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63" w:rsidRPr="006C7163" w:rsidRDefault="006C7163" w:rsidP="006C7163">
      <w:pPr>
        <w:spacing w:after="0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6C7163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 w:rsidR="006C7163" w:rsidRPr="006C7163" w:rsidRDefault="006C7163" w:rsidP="006C7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63">
        <w:rPr>
          <w:rFonts w:ascii="Times New Roman" w:hAnsi="Times New Roman" w:cs="Times New Roman"/>
          <w:b/>
          <w:sz w:val="24"/>
          <w:szCs w:val="24"/>
        </w:rPr>
        <w:t>Филология факультеті</w:t>
      </w:r>
    </w:p>
    <w:p w:rsidR="006C7163" w:rsidRPr="006C7163" w:rsidRDefault="006C7163" w:rsidP="006C7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63">
        <w:rPr>
          <w:rFonts w:ascii="Times New Roman" w:hAnsi="Times New Roman" w:cs="Times New Roman"/>
          <w:b/>
          <w:sz w:val="24"/>
          <w:szCs w:val="24"/>
        </w:rPr>
        <w:t>Шет тілі кафедрасы</w:t>
      </w:r>
    </w:p>
    <w:p w:rsidR="00720D7C" w:rsidRPr="00877017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163" w:rsidRPr="006C7163" w:rsidRDefault="006C7163" w:rsidP="006C71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7163">
        <w:rPr>
          <w:rFonts w:ascii="Times New Roman" w:hAnsi="Times New Roman" w:cs="Times New Roman"/>
          <w:b/>
          <w:sz w:val="24"/>
          <w:szCs w:val="24"/>
        </w:rPr>
        <w:t>БЕКІТЕМІН</w:t>
      </w:r>
    </w:p>
    <w:p w:rsidR="006C7163" w:rsidRPr="006C7163" w:rsidRDefault="006C7163" w:rsidP="006C71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7163">
        <w:rPr>
          <w:rFonts w:ascii="Times New Roman" w:hAnsi="Times New Roman" w:cs="Times New Roman"/>
          <w:sz w:val="24"/>
          <w:szCs w:val="24"/>
        </w:rPr>
        <w:t>Факультет деканы</w:t>
      </w:r>
    </w:p>
    <w:p w:rsidR="006C7163" w:rsidRPr="006C7163" w:rsidRDefault="006C7163" w:rsidP="006C71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7163">
        <w:rPr>
          <w:rFonts w:ascii="Times New Roman" w:hAnsi="Times New Roman" w:cs="Times New Roman"/>
          <w:sz w:val="24"/>
          <w:szCs w:val="24"/>
        </w:rPr>
        <w:t xml:space="preserve">____________ Б.Ө.Жолдасбекова </w:t>
      </w:r>
    </w:p>
    <w:p w:rsidR="006C7163" w:rsidRPr="006C7163" w:rsidRDefault="006C7163" w:rsidP="006C71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7163">
        <w:rPr>
          <w:rFonts w:ascii="Times New Roman" w:hAnsi="Times New Roman" w:cs="Times New Roman"/>
          <w:sz w:val="24"/>
          <w:szCs w:val="24"/>
        </w:rPr>
        <w:t>"_____"___________ 2022ж.</w:t>
      </w:r>
    </w:p>
    <w:p w:rsidR="00720D7C" w:rsidRPr="00877017" w:rsidRDefault="00720D7C" w:rsidP="006C7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D7C" w:rsidRPr="00877017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D7C" w:rsidRPr="00877017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D7C" w:rsidRPr="00877017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D7C" w:rsidRPr="00877017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D7C" w:rsidRPr="00877017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D7C" w:rsidRPr="00877017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D7C" w:rsidRPr="00877017" w:rsidRDefault="00AD7C63" w:rsidP="00720D7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770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720D7C" w:rsidRPr="00877017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63" w:rsidRPr="00877017" w:rsidRDefault="00AD7C63" w:rsidP="00AD7C63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770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Пән бойынша ЖАОК оқу үдерісіне интеграциялау картасы</w:t>
      </w:r>
    </w:p>
    <w:p w:rsidR="00AD7C63" w:rsidRPr="00877017" w:rsidRDefault="00AD7C63" w:rsidP="00AD7C6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63" w:rsidRPr="00877017" w:rsidRDefault="00AD7C63" w:rsidP="00AD7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017">
        <w:rPr>
          <w:rFonts w:ascii="Times New Roman" w:eastAsia="Times New Roman" w:hAnsi="Times New Roman" w:cs="Times New Roman"/>
          <w:sz w:val="24"/>
          <w:szCs w:val="24"/>
          <w:u w:val="single"/>
        </w:rPr>
        <w:t>IY a 1103- Шетел тілі (</w:t>
      </w:r>
      <w:r w:rsidRPr="0087701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Foreign Language)</w:t>
      </w:r>
    </w:p>
    <w:p w:rsidR="00AD7C63" w:rsidRPr="00877017" w:rsidRDefault="00AD7C63" w:rsidP="00AD7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7C63" w:rsidRPr="00877017" w:rsidRDefault="00AD7C63" w:rsidP="00AD7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D5022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C7163" w:rsidRPr="008D5022" w:rsidRDefault="006C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448C" w:rsidRPr="00877017" w:rsidRDefault="0072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bookmarkStart w:id="0" w:name="_heading=h.gjdgxs" w:colFirst="0" w:colLast="0"/>
      <w:bookmarkEnd w:id="0"/>
      <w:r w:rsidRPr="00877017">
        <w:rPr>
          <w:rFonts w:ascii="Times New Roman" w:eastAsia="Times New Roman" w:hAnsi="Times New Roman" w:cs="Times New Roman"/>
          <w:b/>
          <w:color w:val="222A35"/>
          <w:sz w:val="24"/>
          <w:szCs w:val="24"/>
        </w:rPr>
        <w:lastRenderedPageBreak/>
        <w:t>Жұмыстың мақсаты</w:t>
      </w:r>
      <w:r w:rsidRPr="00877017">
        <w:rPr>
          <w:rFonts w:ascii="Times New Roman" w:eastAsia="Times New Roman" w:hAnsi="Times New Roman" w:cs="Times New Roman"/>
          <w:color w:val="222A35"/>
          <w:sz w:val="24"/>
          <w:szCs w:val="24"/>
        </w:rPr>
        <w:t xml:space="preserve"> – Пән бойынша ЖАОК немесе оның элементтерін оқу үдерісіне қосу.</w:t>
      </w:r>
    </w:p>
    <w:p w:rsidR="00F2448C" w:rsidRPr="00877017" w:rsidRDefault="0072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877017">
        <w:rPr>
          <w:rFonts w:ascii="Times New Roman" w:eastAsia="Times New Roman" w:hAnsi="Times New Roman" w:cs="Times New Roman"/>
          <w:color w:val="222A35"/>
          <w:sz w:val="24"/>
          <w:szCs w:val="24"/>
        </w:rPr>
        <w:t>1-бөлім. ЖАОК жалпы сипаттамалары негізінде пәнмен салыстырып таңдау.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787"/>
        <w:gridCol w:w="4125"/>
        <w:gridCol w:w="3969"/>
        <w:gridCol w:w="3905"/>
      </w:tblGrid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Пәннің атауы: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73174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ЖАОК </w:t>
            </w:r>
            <w: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1</w:t>
            </w:r>
            <w:r w:rsidRPr="00D73174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атауы: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ЖАОК </w:t>
            </w:r>
            <w: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 xml:space="preserve">2 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атауы: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ЖАОК </w:t>
            </w:r>
            <w: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 xml:space="preserve">3 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атауы: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Шет тілі</w:t>
            </w:r>
          </w:p>
        </w:tc>
        <w:tc>
          <w:tcPr>
            <w:tcW w:w="4125" w:type="dxa"/>
          </w:tcPr>
          <w:p w:rsidR="002D353C" w:rsidRPr="00877017" w:rsidRDefault="002D353C" w:rsidP="001838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Ағылшын тілі</w:t>
            </w:r>
          </w:p>
        </w:tc>
        <w:tc>
          <w:tcPr>
            <w:tcW w:w="3969" w:type="dxa"/>
          </w:tcPr>
          <w:p w:rsidR="002D353C" w:rsidRPr="00877017" w:rsidRDefault="002D353C" w:rsidP="00183868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US"/>
              </w:rPr>
            </w:pPr>
            <w:r w:rsidRPr="0087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Future learn: </w:t>
            </w:r>
            <w:r w:rsidRPr="008770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Basic English 1: Elementary</w:t>
            </w:r>
          </w:p>
        </w:tc>
        <w:tc>
          <w:tcPr>
            <w:tcW w:w="3905" w:type="dxa"/>
          </w:tcPr>
          <w:p w:rsidR="002D353C" w:rsidRPr="00877017" w:rsidRDefault="002D353C" w:rsidP="00183868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GB"/>
              </w:rPr>
            </w:pPr>
            <w:r w:rsidRPr="0087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Future learn: </w:t>
            </w:r>
            <w:r w:rsidRPr="008770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Basic English 2: Pre-Intermediate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Еңбек қарқындылығы (сағат / кредит)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Еңбек қарқындылығы (сағат / кредит)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Еңбек қарқындылығы (сағат / кредит)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Еңбек қарқындылығы (сағат / кредит)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 w:rsidP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val="ru-RU"/>
              </w:rPr>
              <w:t>0</w:t>
            </w:r>
            <w:r w:rsidRPr="00877017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val="en-US"/>
              </w:rPr>
              <w:t>/5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US"/>
              </w:rPr>
            </w:pPr>
            <w:r w:rsidRPr="0087701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US"/>
              </w:rPr>
              <w:t>4</w:t>
            </w:r>
            <w:r w:rsidRPr="0087701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  <w:t xml:space="preserve"> </w:t>
            </w:r>
            <w:r w:rsidRPr="00877017">
              <w:rPr>
                <w:rFonts w:ascii="Times New Roman" w:hAnsi="Times New Roman" w:cs="Times New Roman"/>
                <w:color w:val="3A343A"/>
              </w:rPr>
              <w:t>сағат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US"/>
              </w:rPr>
              <w:t>4</w:t>
            </w:r>
            <w:r w:rsidRPr="0087701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  <w:t xml:space="preserve"> </w:t>
            </w:r>
            <w:r w:rsidRPr="00877017">
              <w:rPr>
                <w:rFonts w:ascii="Times New Roman" w:hAnsi="Times New Roman" w:cs="Times New Roman"/>
                <w:color w:val="3A343A"/>
              </w:rPr>
              <w:t>сағат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US"/>
              </w:rPr>
              <w:t>4</w:t>
            </w:r>
            <w:r w:rsidRPr="0087701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  <w:t xml:space="preserve"> </w:t>
            </w:r>
            <w:r w:rsidRPr="00877017">
              <w:rPr>
                <w:rFonts w:ascii="Times New Roman" w:hAnsi="Times New Roman" w:cs="Times New Roman"/>
                <w:color w:val="3A343A"/>
              </w:rPr>
              <w:t>сағат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Оқыту бағыты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Оқыту бағытындағы ұсыныстар (бар болса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Оқыту бағытындағы ұсыныстар (бар болса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Оқыту бағытындағы ұсыныстар (бар болса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Default="008D5022" w:rsidP="00036873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D5022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6B05107-Микробиология</w:t>
            </w:r>
          </w:p>
          <w:p w:rsidR="00A434E6" w:rsidRDefault="00A434E6" w:rsidP="00036873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A434E6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6B05102-Биология</w:t>
            </w:r>
          </w:p>
          <w:p w:rsidR="00A434E6" w:rsidRPr="00877017" w:rsidRDefault="00A434E6" w:rsidP="00036873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A434E6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6B05108-Биомедицина</w:t>
            </w:r>
          </w:p>
        </w:tc>
        <w:tc>
          <w:tcPr>
            <w:tcW w:w="4125" w:type="dxa"/>
          </w:tcPr>
          <w:p w:rsidR="002D353C" w:rsidRPr="00020F2D" w:rsidRDefault="002D353C" w:rsidP="002D353C">
            <w:pPr>
              <w:pStyle w:val="a8"/>
              <w:shd w:val="clear" w:color="auto" w:fill="FFFFFF"/>
              <w:spacing w:after="0"/>
              <w:rPr>
                <w:color w:val="3A343A"/>
              </w:rPr>
            </w:pPr>
            <w:r w:rsidRPr="00020F2D">
              <w:rPr>
                <w:color w:val="3A343A"/>
              </w:rPr>
              <w:t>Аталған курс ағылшын тілін жете меңгергісі келетін 1 курс студенттеріне, бәсекеге қабілетті болам дейтін тыңдаушыларға, экзаменге дайындалатын студенттерге арналған. Ағылшын тілі курсын оқытудың негізгі міндеті тыңдаушыларға шетел тілі ақпарат алу көзі, қарым-қатынас жасау құралы ретінде өз ой-пікірін жеткізе білу, өзгені түсіну мақсатында пайдалана білуге қажетті ең негізгі грамматикалық, лексикалық материалдар, оқуға арналған мәтіндер сөдіктерімен, тапсырмаларымен берілді.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Курстың құрылымы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Articles.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Prepositions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Types of Pronouns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Simple Tenses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Continuous Tenses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Perfect Tenses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 xml:space="preserve">Active and Passive voice. Word </w:t>
            </w:r>
            <w:r w:rsidRPr="00020F2D">
              <w:rPr>
                <w:color w:val="3A343A"/>
              </w:rPr>
              <w:lastRenderedPageBreak/>
              <w:t>formation and word meaning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Infinitive. Gerund. Participle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>
              <w:rPr>
                <w:color w:val="3A343A"/>
              </w:rPr>
              <w:t>\</w:t>
            </w:r>
            <w:r w:rsidRPr="00020F2D">
              <w:rPr>
                <w:color w:val="3A343A"/>
              </w:rPr>
              <w:t>Modal verbs and equivalents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Adjectives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Conditionals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Reported speech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Types of questions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Nouns</w:t>
            </w:r>
          </w:p>
          <w:p w:rsidR="002D353C" w:rsidRPr="00877017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Relative clauses and Word order. Story reading.</w:t>
            </w:r>
          </w:p>
        </w:tc>
        <w:tc>
          <w:tcPr>
            <w:tcW w:w="3969" w:type="dxa"/>
          </w:tcPr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877017">
              <w:rPr>
                <w:color w:val="3A343A"/>
              </w:rPr>
              <w:lastRenderedPageBreak/>
              <w:t>Негізгі ағылшын тілі 1: Бастапқы 4 апта, 4 сағат</w:t>
            </w:r>
          </w:p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877017">
              <w:rPr>
                <w:color w:val="3A343A"/>
              </w:rPr>
              <w:t>Бұл тегін онлайн курс сізге ағылшын тілінің негізгі дағдыларын игеруге көмектеседі. Бұл сізге күнделікті жағдайларға сенімділік береді және тыңдау дағдыларын жетілдіруге көмектеседі.</w:t>
            </w:r>
          </w:p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877017">
              <w:rPr>
                <w:color w:val="3A343A"/>
              </w:rPr>
              <w:t>Адамдардың әр түрлі жағдайларда ағылшын тілінде сөйлейтінін есту үшін компьютеріңізді немесе смартфоныңызды қолданыңыз және викториналар арқылы түсінуіңізді тексеріңіз.</w:t>
            </w:r>
          </w:p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877017">
              <w:rPr>
                <w:color w:val="3A343A"/>
              </w:rPr>
              <w:t>Сізде басқа студенттермен ағылшын тілінде сөйлесуге және талқылауға арналған қарапайым сұрақтарға қысқа жауаптар жазуға мүмкіндік болады.</w:t>
            </w:r>
          </w:p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877017">
              <w:rPr>
                <w:color w:val="3A343A"/>
              </w:rPr>
              <w:t>Осы курсты аяқтағаннан кейін сіз негізгі ағылшын тіліне ауыса аласыз: Pre-Intermediate.</w:t>
            </w:r>
          </w:p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</w:p>
          <w:p w:rsidR="002D353C" w:rsidRPr="00877017" w:rsidRDefault="002D353C" w:rsidP="006D3AD8">
            <w:pPr>
              <w:pStyle w:val="2"/>
              <w:shd w:val="clear" w:color="auto" w:fill="EDEDEE"/>
              <w:spacing w:before="0" w:after="0"/>
              <w:jc w:val="center"/>
              <w:outlineLvl w:val="1"/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>What topics will you cover?</w:t>
            </w:r>
          </w:p>
          <w:p w:rsidR="002D353C" w:rsidRPr="00877017" w:rsidRDefault="002D353C" w:rsidP="006D3AD8">
            <w:pPr>
              <w:numPr>
                <w:ilvl w:val="0"/>
                <w:numId w:val="17"/>
              </w:numPr>
              <w:shd w:val="clear" w:color="auto" w:fill="EDEDEE"/>
              <w:ind w:left="0"/>
              <w:rPr>
                <w:rFonts w:ascii="Times New Roman" w:hAnsi="Times New Roman" w:cs="Times New Roman"/>
                <w:color w:val="3A343A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</w:rPr>
              <w:t>Language to introduce yourself</w:t>
            </w:r>
          </w:p>
          <w:p w:rsidR="002D353C" w:rsidRPr="00877017" w:rsidRDefault="002D353C" w:rsidP="006D3AD8">
            <w:pPr>
              <w:numPr>
                <w:ilvl w:val="0"/>
                <w:numId w:val="17"/>
              </w:numPr>
              <w:shd w:val="clear" w:color="auto" w:fill="EDEDEE"/>
              <w:ind w:left="0"/>
              <w:rPr>
                <w:rFonts w:ascii="Times New Roman" w:hAnsi="Times New Roman" w:cs="Times New Roman"/>
                <w:color w:val="3A343A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</w:rPr>
              <w:lastRenderedPageBreak/>
              <w:t>Describing how you are feeling</w:t>
            </w:r>
          </w:p>
          <w:p w:rsidR="002D353C" w:rsidRPr="00877017" w:rsidRDefault="002D353C" w:rsidP="006D3AD8">
            <w:pPr>
              <w:numPr>
                <w:ilvl w:val="0"/>
                <w:numId w:val="17"/>
              </w:numPr>
              <w:shd w:val="clear" w:color="auto" w:fill="EDEDEE"/>
              <w:ind w:left="0"/>
              <w:rPr>
                <w:rFonts w:ascii="Times New Roman" w:hAnsi="Times New Roman" w:cs="Times New Roman"/>
                <w:color w:val="3A343A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</w:rPr>
              <w:t>Asking simple questions</w:t>
            </w:r>
          </w:p>
          <w:p w:rsidR="002D353C" w:rsidRPr="00877017" w:rsidRDefault="002D353C" w:rsidP="006D3AD8">
            <w:pPr>
              <w:numPr>
                <w:ilvl w:val="0"/>
                <w:numId w:val="17"/>
              </w:numPr>
              <w:shd w:val="clear" w:color="auto" w:fill="EDEDEE"/>
              <w:ind w:left="0"/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>Talking about your friends and family, and describing their personalities</w:t>
            </w:r>
          </w:p>
          <w:p w:rsidR="002D353C" w:rsidRPr="00877017" w:rsidRDefault="002D353C" w:rsidP="006D3AD8">
            <w:pPr>
              <w:numPr>
                <w:ilvl w:val="0"/>
                <w:numId w:val="17"/>
              </w:numPr>
              <w:shd w:val="clear" w:color="auto" w:fill="EDEDEE"/>
              <w:ind w:left="0"/>
              <w:rPr>
                <w:rFonts w:ascii="Times New Roman" w:hAnsi="Times New Roman" w:cs="Times New Roman"/>
                <w:color w:val="3A343A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</w:rPr>
              <w:t>Talking about work and jobs</w:t>
            </w:r>
          </w:p>
          <w:p w:rsidR="002D353C" w:rsidRPr="00877017" w:rsidRDefault="002D353C" w:rsidP="006D3AD8">
            <w:pPr>
              <w:numPr>
                <w:ilvl w:val="0"/>
                <w:numId w:val="17"/>
              </w:numPr>
              <w:shd w:val="clear" w:color="auto" w:fill="EDEDEE"/>
              <w:ind w:left="0"/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>Saying what you do and don’t like</w:t>
            </w:r>
          </w:p>
          <w:p w:rsidR="002D353C" w:rsidRPr="00877017" w:rsidRDefault="002D353C" w:rsidP="00F40F0E">
            <w:pPr>
              <w:numPr>
                <w:ilvl w:val="0"/>
                <w:numId w:val="17"/>
              </w:numPr>
              <w:shd w:val="clear" w:color="auto" w:fill="EDEDEE"/>
              <w:ind w:left="0"/>
              <w:rPr>
                <w:rFonts w:ascii="Times New Roman" w:hAnsi="Times New Roman" w:cs="Times New Roman"/>
                <w:color w:val="3A343A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</w:rPr>
              <w:t>Talking about your hobbies</w:t>
            </w:r>
          </w:p>
        </w:tc>
        <w:tc>
          <w:tcPr>
            <w:tcW w:w="3905" w:type="dxa"/>
          </w:tcPr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877017">
              <w:rPr>
                <w:color w:val="3A343A"/>
              </w:rPr>
              <w:lastRenderedPageBreak/>
              <w:t>Күнделікті әртүрлі жағдайлар үшін ағылшын тілін дамытыңыз</w:t>
            </w:r>
          </w:p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877017">
              <w:rPr>
                <w:color w:val="3A343A"/>
              </w:rPr>
              <w:t>Бұл курста сіз өзіңіздің ағылшын тілін меңгеру дағдыларыңызды дамытасыз. Сіз ағылшын тілін күнделікті жағдайлардың кең спектрінде дамытып, тыңдау қабілетіңізді дамытасыз.</w:t>
            </w:r>
          </w:p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877017">
              <w:rPr>
                <w:color w:val="3A343A"/>
              </w:rPr>
              <w:t>Сіз әр түрлі жағдайларда адамдардың қалай сөйлейтінін тыңдау арқылы ағылшын тілінің дағдыларын дамытасыз және қарапайым пікірталас сұрақтарына қысқа жауаптар жазу арқылы өз біліміңізді тексересіз.</w:t>
            </w:r>
          </w:p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877017">
              <w:rPr>
                <w:color w:val="3A343A"/>
              </w:rPr>
              <w:t>Курстың соңында сіз негізгі ағылшын тілін түсіну және түсіну қабілетіңізге сенімді боласыз.</w:t>
            </w:r>
          </w:p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</w:p>
          <w:p w:rsidR="002D353C" w:rsidRPr="00877017" w:rsidRDefault="002D353C" w:rsidP="006D3AD8">
            <w:pPr>
              <w:shd w:val="clear" w:color="auto" w:fill="EDEDEE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A343A"/>
                <w:sz w:val="24"/>
                <w:szCs w:val="24"/>
                <w:lang w:val="en-US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bCs/>
                <w:color w:val="3A343A"/>
                <w:sz w:val="24"/>
                <w:szCs w:val="24"/>
                <w:lang w:val="en-US"/>
              </w:rPr>
              <w:t>What topics will you cover?</w:t>
            </w:r>
          </w:p>
          <w:p w:rsidR="002D353C" w:rsidRPr="00877017" w:rsidRDefault="002D353C" w:rsidP="006D3AD8">
            <w:pPr>
              <w:numPr>
                <w:ilvl w:val="0"/>
                <w:numId w:val="18"/>
              </w:numPr>
              <w:shd w:val="clear" w:color="auto" w:fill="EDEDEE"/>
              <w:ind w:left="0"/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</w:rPr>
              <w:t>Asking for directions</w:t>
            </w:r>
          </w:p>
          <w:p w:rsidR="002D353C" w:rsidRPr="00877017" w:rsidRDefault="002D353C" w:rsidP="006D3AD8">
            <w:pPr>
              <w:numPr>
                <w:ilvl w:val="0"/>
                <w:numId w:val="18"/>
              </w:numPr>
              <w:shd w:val="clear" w:color="auto" w:fill="EDEDEE"/>
              <w:ind w:left="0"/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  <w:lang w:val="en-US"/>
              </w:rPr>
            </w:pPr>
            <w:r w:rsidRPr="00877017"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  <w:lang w:val="en-US"/>
              </w:rPr>
              <w:t>Describing your town and where you live</w:t>
            </w:r>
          </w:p>
          <w:p w:rsidR="002D353C" w:rsidRPr="00877017" w:rsidRDefault="002D353C" w:rsidP="006D3AD8">
            <w:pPr>
              <w:numPr>
                <w:ilvl w:val="0"/>
                <w:numId w:val="18"/>
              </w:numPr>
              <w:shd w:val="clear" w:color="auto" w:fill="EDEDEE"/>
              <w:ind w:left="0"/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  <w:lang w:val="en-US"/>
              </w:rPr>
            </w:pPr>
            <w:r w:rsidRPr="00877017"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  <w:lang w:val="en-US"/>
              </w:rPr>
              <w:t>Talking about your daily routine and activities</w:t>
            </w:r>
          </w:p>
          <w:p w:rsidR="002D353C" w:rsidRPr="00877017" w:rsidRDefault="002D353C" w:rsidP="006D3AD8">
            <w:pPr>
              <w:numPr>
                <w:ilvl w:val="0"/>
                <w:numId w:val="18"/>
              </w:numPr>
              <w:shd w:val="clear" w:color="auto" w:fill="EDEDEE"/>
              <w:ind w:left="0"/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</w:rPr>
              <w:lastRenderedPageBreak/>
              <w:t>Talking about technology</w:t>
            </w:r>
          </w:p>
          <w:p w:rsidR="002D353C" w:rsidRPr="00877017" w:rsidRDefault="002D353C" w:rsidP="006D3AD8">
            <w:pPr>
              <w:numPr>
                <w:ilvl w:val="0"/>
                <w:numId w:val="18"/>
              </w:numPr>
              <w:shd w:val="clear" w:color="auto" w:fill="EDEDEE"/>
              <w:ind w:left="0"/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  <w:lang w:val="en-US"/>
              </w:rPr>
            </w:pPr>
            <w:r w:rsidRPr="00877017"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  <w:lang w:val="en-US"/>
              </w:rPr>
              <w:t>Language for shopping and other daily tasks</w:t>
            </w:r>
          </w:p>
          <w:p w:rsidR="002D353C" w:rsidRPr="00877017" w:rsidRDefault="002D353C" w:rsidP="006D3AD8">
            <w:pPr>
              <w:numPr>
                <w:ilvl w:val="0"/>
                <w:numId w:val="18"/>
              </w:numPr>
              <w:shd w:val="clear" w:color="auto" w:fill="EDEDEE"/>
              <w:ind w:left="0"/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</w:rPr>
              <w:t>Language for preparing for University</w:t>
            </w:r>
          </w:p>
          <w:p w:rsidR="002D353C" w:rsidRPr="00877017" w:rsidRDefault="002D353C" w:rsidP="008A0AA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US"/>
              </w:rPr>
            </w:pP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lastRenderedPageBreak/>
              <w:t>Оқу түрі (күндізгі / аралас / қысқартылған)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Платформа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Платформа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Платформа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күндізгі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A6">
              <w:rPr>
                <w:rFonts w:ascii="Times New Roman" w:eastAsia="Times New Roman" w:hAnsi="Times New Roman" w:cs="Times New Roman"/>
                <w:bCs/>
                <w:color w:val="323E4F"/>
                <w:sz w:val="24"/>
                <w:szCs w:val="24"/>
                <w:lang w:val="en-US"/>
              </w:rPr>
              <w:t>open.kaznu.kz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sz w:val="24"/>
                <w:szCs w:val="24"/>
              </w:rPr>
              <w:t>Future learn</w:t>
            </w:r>
          </w:p>
        </w:tc>
        <w:tc>
          <w:tcPr>
            <w:tcW w:w="3905" w:type="dxa"/>
          </w:tcPr>
          <w:p w:rsidR="002D353C" w:rsidRPr="00877017" w:rsidRDefault="002D353C" w:rsidP="00D873CB">
            <w:pPr>
              <w:pStyle w:val="af0"/>
              <w:spacing w:line="276" w:lineRule="auto"/>
              <w:rPr>
                <w:rFonts w:ascii="Times New Roman" w:eastAsia="Times New Roman" w:hAnsi="Times New Roman"/>
                <w:color w:val="323E4F"/>
                <w:sz w:val="20"/>
                <w:szCs w:val="20"/>
              </w:rPr>
            </w:pPr>
            <w:r w:rsidRPr="00877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Future learn</w:t>
            </w:r>
          </w:p>
        </w:tc>
      </w:tr>
      <w:tr w:rsidR="002D353C" w:rsidRPr="00877017" w:rsidTr="002D353C">
        <w:trPr>
          <w:trHeight w:val="313"/>
        </w:trPr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n-US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5" w:type="dxa"/>
          </w:tcPr>
          <w:p w:rsidR="002D353C" w:rsidRPr="00877017" w:rsidRDefault="002D353C" w:rsidP="002D353C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1F13A6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Курсқа сілтеме</w:t>
            </w:r>
            <w:r w:rsidRPr="001F13A6">
              <w:rPr>
                <w:rFonts w:ascii="Times New Roman" w:eastAsia="Times New Roman" w:hAnsi="Times New Roman" w:cs="Times New Roman"/>
                <w:bCs/>
                <w:color w:val="323E4F"/>
                <w:sz w:val="24"/>
                <w:szCs w:val="24"/>
              </w:rPr>
              <w:t xml:space="preserve"> </w:t>
            </w:r>
            <w:hyperlink r:id="rId7" w:history="1">
              <w:r w:rsidRPr="00D67E97">
                <w:rPr>
                  <w:rStyle w:val="af2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https://open.kaznu.kz/courses/course-v1:KazNU+Eng01+2021C3/courseware/</w:t>
              </w:r>
            </w:hyperlink>
          </w:p>
        </w:tc>
        <w:tc>
          <w:tcPr>
            <w:tcW w:w="3969" w:type="dxa"/>
          </w:tcPr>
          <w:p w:rsidR="002D353C" w:rsidRPr="00877017" w:rsidRDefault="002D353C" w:rsidP="00F24CA6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Курсқа сілтеме :</w:t>
            </w:r>
          </w:p>
          <w:p w:rsidR="002D353C" w:rsidRPr="00877017" w:rsidRDefault="008D5022" w:rsidP="00183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futurelearn</w:t>
              </w:r>
              <w:proofErr w:type="spellEnd"/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courses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basic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elementary</w:t>
              </w:r>
            </w:hyperlink>
            <w:r w:rsidR="002D353C" w:rsidRPr="00877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05" w:type="dxa"/>
          </w:tcPr>
          <w:p w:rsidR="002D353C" w:rsidRPr="00877017" w:rsidRDefault="002D353C" w:rsidP="00F24CA6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Курсқа сілтеме :</w:t>
            </w: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  <w:lang w:val="ru-RU"/>
              </w:rPr>
              <w:t xml:space="preserve"> </w:t>
            </w:r>
          </w:p>
          <w:p w:rsidR="002D353C" w:rsidRPr="00877017" w:rsidRDefault="008D5022" w:rsidP="00F24CA6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  <w:lang w:val="ru-RU"/>
              </w:rPr>
            </w:pPr>
            <w:hyperlink r:id="rId9" w:history="1"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futurelearn</w:t>
              </w:r>
              <w:proofErr w:type="spellEnd"/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courses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basic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pre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D353C"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intermediate</w:t>
              </w:r>
            </w:hyperlink>
          </w:p>
        </w:tc>
      </w:tr>
      <w:tr w:rsidR="002D353C" w:rsidRPr="00877017" w:rsidTr="002D353C">
        <w:tc>
          <w:tcPr>
            <w:tcW w:w="2787" w:type="dxa"/>
          </w:tcPr>
          <w:p w:rsidR="002D353C" w:rsidRPr="002D353C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2D353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Білім деңгейі (кәсіптік білім / бакалавр / магистр / докторантура / қосымша білім)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Білім деңгейі, егер ЖАОК-та көрсетілген болса</w:t>
            </w:r>
          </w:p>
        </w:tc>
        <w:tc>
          <w:tcPr>
            <w:tcW w:w="3969" w:type="dxa"/>
          </w:tcPr>
          <w:p w:rsidR="002D353C" w:rsidRPr="002D353C" w:rsidRDefault="002D35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Білім деңгейі, егер ЖАОК-та көрсетілген болса</w:t>
            </w:r>
          </w:p>
        </w:tc>
        <w:tc>
          <w:tcPr>
            <w:tcW w:w="3905" w:type="dxa"/>
          </w:tcPr>
          <w:p w:rsidR="002D353C" w:rsidRPr="008D5022" w:rsidRDefault="008D5022" w:rsidP="00F24CA6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hyperlink r:id="rId10" w:history="1"/>
            <w:r w:rsidR="002D353C"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Білім деңгейі, егер ЖАОК-та көрсетілген болса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</w:pPr>
            <w:r w:rsidRPr="008D5022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</w:t>
            </w: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бакалавр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бакалавр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бакалавр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бакалавр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Оқу жоспарындағы пәннің сипаты (</w:t>
            </w: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негізгі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/ профильдік / элективті)</w:t>
            </w:r>
          </w:p>
        </w:tc>
        <w:tc>
          <w:tcPr>
            <w:tcW w:w="4125" w:type="dxa"/>
          </w:tcPr>
          <w:p w:rsidR="002D353C" w:rsidRPr="00877017" w:rsidRDefault="002D353C" w:rsidP="00183868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Білім беру ұйымы – әзірлеуші</w:t>
            </w:r>
          </w:p>
        </w:tc>
        <w:tc>
          <w:tcPr>
            <w:tcW w:w="3969" w:type="dxa"/>
          </w:tcPr>
          <w:p w:rsidR="002D353C" w:rsidRPr="00877017" w:rsidRDefault="002D353C" w:rsidP="00183868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  <w:lang w:val="en-US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Білім беру ұйымы – әзірлеуші</w:t>
            </w:r>
          </w:p>
        </w:tc>
        <w:tc>
          <w:tcPr>
            <w:tcW w:w="3905" w:type="dxa"/>
          </w:tcPr>
          <w:p w:rsidR="002D353C" w:rsidRPr="00877017" w:rsidRDefault="002D353C" w:rsidP="00183868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  <w:lang w:val="en-US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 xml:space="preserve">Білім беру ұйымы – әзірлеуші- 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негізгі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</w:pPr>
            <w:proofErr w:type="spellStart"/>
            <w:r w:rsidRPr="00020F2D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>әл-Фараби</w:t>
            </w:r>
            <w:proofErr w:type="spellEnd"/>
            <w:r w:rsidRPr="00020F2D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F2D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>атындағы</w:t>
            </w:r>
            <w:proofErr w:type="spellEnd"/>
            <w:r w:rsidRPr="00020F2D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F2D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>ҚазҰУ</w:t>
            </w:r>
            <w:proofErr w:type="spellEnd"/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>King’s College of London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>King’s College of London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Оқу тілі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Оқу тілі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Оқу тілі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Оқу тілі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/>
                <w:color w:val="222A35"/>
                <w:sz w:val="24"/>
                <w:szCs w:val="24"/>
              </w:rPr>
              <w:t>Қазақ, ағылшын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hAnsi="Times New Roman" w:cs="Times New Roman"/>
                <w:color w:val="222A35"/>
                <w:sz w:val="24"/>
                <w:szCs w:val="24"/>
              </w:rPr>
            </w:pPr>
            <w:r w:rsidRPr="00563C9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t>Ағылшын</w:t>
            </w:r>
            <w:r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t>, қазақ</w:t>
            </w:r>
            <w:r w:rsidRPr="00563C9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t xml:space="preserve">Ағылшын   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t xml:space="preserve">Ағылшын   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Семестр</w:t>
            </w:r>
          </w:p>
        </w:tc>
        <w:tc>
          <w:tcPr>
            <w:tcW w:w="4125" w:type="dxa"/>
          </w:tcPr>
          <w:p w:rsidR="002D353C" w:rsidRPr="00563C97" w:rsidRDefault="002D353C" w:rsidP="002D353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563C9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Қол жетімділігі:</w:t>
            </w:r>
          </w:p>
          <w:p w:rsidR="002D353C" w:rsidRPr="00563C97" w:rsidRDefault="002D353C" w:rsidP="002D353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563C9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жарияланған күннен бастап,</w:t>
            </w:r>
          </w:p>
          <w:p w:rsidR="002D353C" w:rsidRPr="00563C97" w:rsidRDefault="002D353C" w:rsidP="002D353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563C9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семестрдің басында белгіленген,</w:t>
            </w:r>
          </w:p>
          <w:p w:rsidR="002D353C" w:rsidRPr="00563C97" w:rsidRDefault="002D353C" w:rsidP="002D353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563C9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Сұраныс бойынша,</w:t>
            </w:r>
          </w:p>
          <w:p w:rsidR="002D353C" w:rsidRPr="00877017" w:rsidRDefault="002D353C" w:rsidP="002D353C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563C9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ай сайын когорттың іске қосылуы.</w:t>
            </w:r>
          </w:p>
        </w:tc>
        <w:tc>
          <w:tcPr>
            <w:tcW w:w="3969" w:type="dxa"/>
          </w:tcPr>
          <w:p w:rsidR="002D353C" w:rsidRPr="00877017" w:rsidRDefault="002D353C" w:rsidP="0078261B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Қол жетімділігі:</w:t>
            </w:r>
          </w:p>
          <w:p w:rsidR="002D353C" w:rsidRPr="00877017" w:rsidRDefault="002D353C" w:rsidP="0078261B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жарияланған күннен бастап,</w:t>
            </w:r>
          </w:p>
          <w:p w:rsidR="002D353C" w:rsidRPr="00877017" w:rsidRDefault="002D353C" w:rsidP="0078261B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семестрдің басында белгіленген,</w:t>
            </w:r>
          </w:p>
          <w:p w:rsidR="002D353C" w:rsidRPr="00877017" w:rsidRDefault="002D353C" w:rsidP="0078261B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Сұраныс бойынша,</w:t>
            </w:r>
          </w:p>
          <w:p w:rsidR="002D353C" w:rsidRPr="00877017" w:rsidRDefault="002D353C" w:rsidP="0078261B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ай сайын когорттың іске қосылуы.</w:t>
            </w:r>
          </w:p>
        </w:tc>
        <w:tc>
          <w:tcPr>
            <w:tcW w:w="3905" w:type="dxa"/>
          </w:tcPr>
          <w:p w:rsidR="002D353C" w:rsidRPr="00877017" w:rsidRDefault="002D353C" w:rsidP="0078261B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Қол жетімділігі:</w:t>
            </w:r>
          </w:p>
          <w:p w:rsidR="002D353C" w:rsidRPr="00877017" w:rsidRDefault="002D353C" w:rsidP="0078261B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жарияланған күннен бастап,</w:t>
            </w:r>
          </w:p>
          <w:p w:rsidR="002D353C" w:rsidRPr="00877017" w:rsidRDefault="002D353C" w:rsidP="0078261B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семестрдің басында белгіленген,</w:t>
            </w:r>
          </w:p>
          <w:p w:rsidR="002D353C" w:rsidRPr="00877017" w:rsidRDefault="002D353C" w:rsidP="0078261B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Сұраныс бойынша,</w:t>
            </w:r>
          </w:p>
          <w:p w:rsidR="002D353C" w:rsidRPr="00877017" w:rsidRDefault="002D353C" w:rsidP="0078261B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ай сайын когорттың іске қосылуы.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val="ru-RU"/>
              </w:rPr>
              <w:t>1</w:t>
            </w:r>
          </w:p>
        </w:tc>
        <w:tc>
          <w:tcPr>
            <w:tcW w:w="4125" w:type="dxa"/>
          </w:tcPr>
          <w:p w:rsidR="002D353C" w:rsidRPr="00877017" w:rsidRDefault="001165C7">
            <w:pPr>
              <w:jc w:val="both"/>
              <w:rPr>
                <w:rFonts w:ascii="Times New Roman" w:hAnsi="Times New Roman" w:cs="Times New Roman"/>
                <w:color w:val="222A35"/>
                <w:sz w:val="24"/>
                <w:szCs w:val="24"/>
              </w:rPr>
            </w:pPr>
            <w:r w:rsidRPr="00563C9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t xml:space="preserve">жарияланған күннен бастап/сұраныс </w:t>
            </w:r>
            <w:r w:rsidRPr="00563C9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lastRenderedPageBreak/>
              <w:t>бойынша</w:t>
            </w:r>
          </w:p>
        </w:tc>
        <w:tc>
          <w:tcPr>
            <w:tcW w:w="3969" w:type="dxa"/>
          </w:tcPr>
          <w:p w:rsidR="002D353C" w:rsidRPr="00877017" w:rsidRDefault="002D353C" w:rsidP="009A0C58">
            <w:pP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lastRenderedPageBreak/>
              <w:t xml:space="preserve">жарияланған күннен </w:t>
            </w:r>
            <w:r w:rsidRPr="0087701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lastRenderedPageBreak/>
              <w:t>бастап/сұраныс бойынша</w:t>
            </w:r>
          </w:p>
        </w:tc>
        <w:tc>
          <w:tcPr>
            <w:tcW w:w="3905" w:type="dxa"/>
          </w:tcPr>
          <w:p w:rsidR="002D353C" w:rsidRPr="00877017" w:rsidRDefault="002D353C" w:rsidP="009A0C58">
            <w:pP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lastRenderedPageBreak/>
              <w:t xml:space="preserve">Жарияланған күннен </w:t>
            </w:r>
            <w:r w:rsidRPr="0087701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lastRenderedPageBreak/>
              <w:t>бастап/сұраныс бойынша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lastRenderedPageBreak/>
              <w:t>Аттестаттау формасы (емтихан)</w:t>
            </w:r>
          </w:p>
        </w:tc>
        <w:tc>
          <w:tcPr>
            <w:tcW w:w="4125" w:type="dxa"/>
          </w:tcPr>
          <w:p w:rsidR="002D353C" w:rsidRPr="00877017" w:rsidRDefault="001165C7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Бақылау жұмысы тестілеу бойынша, өзара тексеру, басқа.  </w:t>
            </w:r>
          </w:p>
        </w:tc>
        <w:tc>
          <w:tcPr>
            <w:tcW w:w="3969" w:type="dxa"/>
          </w:tcPr>
          <w:p w:rsidR="002D353C" w:rsidRPr="002D353C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Бақылау жұмысы тестілеу бойынша, өзара тексеру, басқа.  </w:t>
            </w:r>
          </w:p>
        </w:tc>
        <w:tc>
          <w:tcPr>
            <w:tcW w:w="3905" w:type="dxa"/>
          </w:tcPr>
          <w:p w:rsidR="002D353C" w:rsidRPr="008D5022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Бақылау жұмысы тестілеу бойынша, өзара тексеру, басқа.  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/>
                <w:color w:val="323E4F"/>
                <w:sz w:val="24"/>
                <w:szCs w:val="24"/>
              </w:rPr>
              <w:t>Тестілеу</w:t>
            </w:r>
          </w:p>
        </w:tc>
        <w:tc>
          <w:tcPr>
            <w:tcW w:w="4125" w:type="dxa"/>
          </w:tcPr>
          <w:p w:rsidR="002D353C" w:rsidRPr="00877017" w:rsidRDefault="001165C7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тестілеу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тестілеу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тестілеу</w:t>
            </w:r>
          </w:p>
        </w:tc>
      </w:tr>
    </w:tbl>
    <w:p w:rsidR="00F2448C" w:rsidRPr="00877017" w:rsidRDefault="00F24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2448C" w:rsidRPr="00877017" w:rsidRDefault="0072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877017">
        <w:rPr>
          <w:rFonts w:ascii="Times New Roman" w:eastAsia="Times New Roman" w:hAnsi="Times New Roman" w:cs="Times New Roman"/>
          <w:color w:val="222A35"/>
          <w:sz w:val="24"/>
          <w:szCs w:val="24"/>
        </w:rPr>
        <w:t>2-бөлім. Мазмұны мен қалыптасқан құзыреттіліктерді талдау негізінде ЖАОК таңдау.</w:t>
      </w:r>
    </w:p>
    <w:tbl>
      <w:tblPr>
        <w:tblStyle w:val="a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363"/>
      </w:tblGrid>
      <w:tr w:rsidR="00F2448C" w:rsidRPr="00877017" w:rsidTr="00782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000000"/>
            </w:tcBorders>
          </w:tcPr>
          <w:p w:rsidR="00F2448C" w:rsidRPr="00877017" w:rsidRDefault="00720D7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2.1. Пән бойынша оқу нәтижелері (OН) (3-6 негізгі):</w:t>
            </w:r>
          </w:p>
        </w:tc>
        <w:tc>
          <w:tcPr>
            <w:tcW w:w="8363" w:type="dxa"/>
            <w:tcBorders>
              <w:left w:val="single" w:sz="4" w:space="0" w:color="000000"/>
            </w:tcBorders>
          </w:tcPr>
          <w:p w:rsidR="00F2448C" w:rsidRPr="00877017" w:rsidRDefault="00720D7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ЖАОК бойынша оқу нәтижелері (мәлімделген болса):</w:t>
            </w:r>
          </w:p>
        </w:tc>
      </w:tr>
      <w:tr w:rsidR="00F2448C" w:rsidRPr="00877017" w:rsidTr="00782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000000"/>
            </w:tcBorders>
          </w:tcPr>
          <w:p w:rsidR="009E3AB8" w:rsidRPr="00877017" w:rsidRDefault="009E3AB8" w:rsidP="009E3AB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когнитивті және функционалдық құзыреттілік түрлері: </w:t>
            </w:r>
          </w:p>
          <w:p w:rsidR="009E3AB8" w:rsidRPr="00877017" w:rsidRDefault="009E3AB8" w:rsidP="009E3AB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</w:rPr>
              <w:t>ОН 1 Тыңдалым:</w:t>
            </w:r>
          </w:p>
          <w:p w:rsidR="009E3AB8" w:rsidRPr="00877017" w:rsidRDefault="009E3AB8" w:rsidP="009E3AB8">
            <w:pPr>
              <w:pStyle w:val="a5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- тілдің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:rsidR="009E3AB8" w:rsidRPr="00877017" w:rsidRDefault="009E3AB8" w:rsidP="009E3AB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- ойды жинақтап мәтіннің жалпы мазмұнын   және айтылымның функционалды бағытына қатысты қалыптастыру.</w:t>
            </w:r>
          </w:p>
          <w:p w:rsidR="009E3AB8" w:rsidRPr="00877017" w:rsidRDefault="009E3AB8" w:rsidP="009E3AB8">
            <w:pPr>
              <w:pStyle w:val="af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87701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- құзыреттіліктің функционалды түрі:</w:t>
            </w:r>
          </w:p>
          <w:p w:rsidR="009E3AB8" w:rsidRPr="00877017" w:rsidRDefault="009E3AB8" w:rsidP="009E3AB8">
            <w:pPr>
              <w:pStyle w:val="af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87701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ОН 2 Сөйлеу:</w:t>
            </w:r>
          </w:p>
          <w:p w:rsidR="009E3AB8" w:rsidRPr="00877017" w:rsidRDefault="009E3AB8" w:rsidP="009E3AB8">
            <w:pPr>
              <w:pStyle w:val="af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87701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- оқу мәтінінің мазмұнын талқылап, өз көзқарасын дәлелдермен айта білу;</w:t>
            </w:r>
          </w:p>
          <w:p w:rsidR="009E3AB8" w:rsidRPr="00877017" w:rsidRDefault="009E3AB8" w:rsidP="009E3AB8">
            <w:pPr>
              <w:pStyle w:val="af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87701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- күнделікті және білім беру жағдайында өзіндік мінез-құлық бағдарламасын құру;</w:t>
            </w:r>
          </w:p>
          <w:p w:rsidR="009E3AB8" w:rsidRPr="00877017" w:rsidRDefault="009E3AB8" w:rsidP="009E3AB8">
            <w:pPr>
              <w:pStyle w:val="af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87701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- білімнің лексикалық-грамматикалық және прагматикалық түрлерін дұрыс қолданып, өзіндік сөйлеуді қалыптастыру.</w:t>
            </w:r>
          </w:p>
          <w:p w:rsidR="009E3AB8" w:rsidRPr="00877017" w:rsidRDefault="009E3AB8" w:rsidP="009E3AB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- ақпаратты талдау және синтездеу қабілеті:</w:t>
            </w:r>
          </w:p>
          <w:p w:rsidR="009E3AB8" w:rsidRPr="00877017" w:rsidRDefault="009E3AB8" w:rsidP="009E3AB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ОН 3 Оқу және жазу:</w:t>
            </w:r>
          </w:p>
          <w:p w:rsidR="009E3AB8" w:rsidRPr="00877017" w:rsidRDefault="009E3AB8" w:rsidP="009E3AB8">
            <w:pPr>
              <w:pStyle w:val="a5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:rsidR="009E3AB8" w:rsidRPr="00877017" w:rsidRDefault="009E3AB8" w:rsidP="009E3AB8">
            <w:pPr>
              <w:pStyle w:val="a5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  <w:p w:rsidR="009E3AB8" w:rsidRPr="00877017" w:rsidRDefault="009E3AB8" w:rsidP="009E3AB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- оқу міндеттерін іске асыру үшін мәтіннің әртүрлі түрлерін (сипаттау, баяндау, пайымдау) пайдалану.</w:t>
            </w:r>
          </w:p>
          <w:p w:rsidR="009E3AB8" w:rsidRPr="00877017" w:rsidRDefault="009E3AB8" w:rsidP="009E3AB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- оқу жағдайларын бағалау және жалпылау қабілеті</w:t>
            </w:r>
          </w:p>
          <w:p w:rsidR="009E3AB8" w:rsidRPr="00877017" w:rsidRDefault="009E3AB8" w:rsidP="009E3AB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ОН 4 Лексика-грамматикалық және прагматикалық тіл білу </w:t>
            </w: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lastRenderedPageBreak/>
              <w:t>жүйесін дұрыс пайдаланып, сондай-ақ оқыту мен қарым-қатынаста өз қажеттіліктері үшін мәтін түрлерін білу.</w:t>
            </w:r>
          </w:p>
          <w:p w:rsidR="00592450" w:rsidRPr="00877017" w:rsidRDefault="009E3AB8" w:rsidP="009E3AB8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ОН 5 Оқылған тақырыптар бойынша презентация, жоба дайындау.</w:t>
            </w:r>
          </w:p>
        </w:tc>
        <w:tc>
          <w:tcPr>
            <w:tcW w:w="8363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8A0AAC" w:rsidRPr="00877017" w:rsidRDefault="00FB310D" w:rsidP="00ED523A">
            <w:pPr>
              <w:pStyle w:val="2"/>
              <w:shd w:val="clear" w:color="auto" w:fill="FFFFFF" w:themeFill="background1"/>
              <w:spacing w:before="0" w:after="0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ar-SA"/>
              </w:rPr>
              <w:lastRenderedPageBreak/>
              <w:t>Онлайн курс студенттердің негізгі грамматикадағы кемшіліктерін</w:t>
            </w:r>
            <w:r w:rsidR="00DE528E"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ar-SA"/>
              </w:rPr>
              <w:t xml:space="preserve"> толықтыруға, күнделікті жағдайда сөйлеу, тыңдау дағдысын жақсартуға мүмкіндік береді.</w:t>
            </w:r>
            <w:r w:rsidR="00ED523A"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ar-SA"/>
              </w:rPr>
              <w:t xml:space="preserve"> Мамандыққа байланысты тақырыптарда қажетті терминдерді қолдана отырып сөйлеуге мүмкіндік алады.</w:t>
            </w:r>
          </w:p>
          <w:p w:rsidR="00CA5920" w:rsidRPr="00877017" w:rsidRDefault="00DE528E" w:rsidP="00F01FA0">
            <w:pPr>
              <w:pStyle w:val="2"/>
              <w:shd w:val="clear" w:color="auto" w:fill="FFFFFF" w:themeFill="background1"/>
              <w:spacing w:before="0" w:after="0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6372B" w:rsidRPr="00877017" w:rsidRDefault="00FB310D" w:rsidP="00FB310D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77017">
              <w:rPr>
                <w:color w:val="000000" w:themeColor="text1"/>
              </w:rPr>
              <w:t xml:space="preserve"> </w:t>
            </w:r>
          </w:p>
          <w:p w:rsidR="00ED523A" w:rsidRPr="00877017" w:rsidRDefault="00ED523A" w:rsidP="00ED52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</w:tr>
      <w:tr w:rsidR="00F2448C" w:rsidRPr="00877017" w:rsidTr="00782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F2448C" w:rsidRPr="00877017" w:rsidRDefault="00720D7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2.2.</w:t>
            </w:r>
            <w:r w:rsidRPr="0087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ОН сәйкестік деңгейі (сараптамалық сәйкестік % қорытынды негізінде орындалады).</w:t>
            </w:r>
          </w:p>
          <w:p w:rsidR="00F2448C" w:rsidRPr="00877017" w:rsidRDefault="00720D7C">
            <w:pPr>
              <w:jc w:val="both"/>
              <w:rPr>
                <w:rFonts w:ascii="Times New Roman" w:eastAsia="Times New Roman" w:hAnsi="Times New Roman" w:cs="Times New Roman"/>
                <w:i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</w:rPr>
              <w:t xml:space="preserve">*Ескерту. ЖАОК-ның пәнге қанша %-ға сәйкес екенін көрсету. Мысалы, 80%. Егер сіз бір пәнге екі ЖАОК таңдап қосқыңыз келсе, онда, мысалы ЖАОК 1 – 80%, ЖАОК 2 – 60 %. </w:t>
            </w:r>
          </w:p>
        </w:tc>
      </w:tr>
      <w:tr w:rsidR="00F2448C" w:rsidRPr="00877017" w:rsidTr="00782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F2448C" w:rsidRPr="00877017" w:rsidRDefault="00E069B1" w:rsidP="006B2780">
            <w:pPr>
              <w:jc w:val="both"/>
              <w:rPr>
                <w:rFonts w:ascii="Times New Roman" w:eastAsia="Times New Roman" w:hAnsi="Times New Roman" w:cs="Times New Roman"/>
                <w:b w:val="0"/>
                <w:color w:val="222A35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</w:rPr>
              <w:t>ЖАОК</w:t>
            </w:r>
            <w:r w:rsidR="00FA1138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</w:rPr>
              <w:t>1</w:t>
            </w:r>
            <w:r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  <w:lang w:val="ru-RU"/>
              </w:rPr>
              <w:t xml:space="preserve"> </w:t>
            </w:r>
            <w:r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</w:rPr>
              <w:t>-</w:t>
            </w:r>
            <w:r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  <w:lang w:val="ru-RU"/>
              </w:rPr>
              <w:t xml:space="preserve"> </w:t>
            </w:r>
            <w:r w:rsidR="008B47CB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</w:rPr>
              <w:t>8</w:t>
            </w:r>
            <w:r w:rsidR="007F10A9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</w:rPr>
              <w:t>0</w:t>
            </w:r>
            <w:r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  <w:lang w:val="ru-RU"/>
              </w:rPr>
              <w:t>%</w:t>
            </w:r>
            <w:r w:rsidR="00FA1138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  <w:lang w:val="ru-RU"/>
              </w:rPr>
              <w:t xml:space="preserve">, </w:t>
            </w:r>
            <w:r w:rsidR="00FA1138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</w:rPr>
              <w:t>ЖАОК2</w:t>
            </w:r>
            <w:r w:rsidR="00FA1138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  <w:lang w:val="ru-RU"/>
              </w:rPr>
              <w:t xml:space="preserve"> </w:t>
            </w:r>
            <w:r w:rsidR="00FA1138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</w:rPr>
              <w:t>-</w:t>
            </w:r>
            <w:r w:rsidR="00FA1138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  <w:lang w:val="ru-RU"/>
              </w:rPr>
              <w:t xml:space="preserve"> </w:t>
            </w:r>
            <w:r w:rsidR="008B47CB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</w:rPr>
              <w:t>8</w:t>
            </w:r>
            <w:r w:rsidR="00FA1138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</w:rPr>
              <w:t>0</w:t>
            </w:r>
            <w:r w:rsidR="00FA1138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  <w:lang w:val="ru-RU"/>
              </w:rPr>
              <w:t>%,</w:t>
            </w:r>
          </w:p>
        </w:tc>
      </w:tr>
      <w:tr w:rsidR="00F2448C" w:rsidRPr="00877017" w:rsidTr="00782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F2448C" w:rsidRPr="00877017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2.3.</w:t>
            </w:r>
            <w:r w:rsidRPr="0087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Тақырыпқа қатысты дәрежесі (жартысынан көбіне сәйкес келеді / 1 модульге сәйкес келеді / басқа).</w:t>
            </w:r>
          </w:p>
          <w:p w:rsidR="00F2448C" w:rsidRPr="00877017" w:rsidRDefault="00720D7C">
            <w:pPr>
              <w:rPr>
                <w:rFonts w:ascii="Times New Roman" w:eastAsia="Times New Roman" w:hAnsi="Times New Roman" w:cs="Times New Roman"/>
                <w:i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</w:rPr>
              <w:t>*Ескерту. Еркін түрде қысқаша сәйкестік деңгейіне түсініктеме беру.</w:t>
            </w:r>
          </w:p>
          <w:p w:rsidR="00F2448C" w:rsidRPr="00877017" w:rsidRDefault="00720D7C">
            <w:pPr>
              <w:rPr>
                <w:rFonts w:ascii="Times New Roman" w:eastAsia="Times New Roman" w:hAnsi="Times New Roman" w:cs="Times New Roman"/>
                <w:i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</w:rPr>
              <w:t xml:space="preserve">*Бір пәнге екі ЖАОК-ны қосу жағдайында түсініктеме беру мысалы: «Курстардың тақырыптық бағыттары бірдей. Айырмашылығы - ЖАОК 1 жобаны басқарудың теориялық негіздері мен жобалаудың кейбір экономикалық құралдарына кеңірек шолу ұсынады. ЖАОК 2 бағдарламалық жасақтаманы қолдануға арналған. Біздің курстың бағдарламасы (MOODLEдегі электронды курс) логикалық құрылымдық жобалау технологиясын игеруге арналған.» </w:t>
            </w:r>
          </w:p>
        </w:tc>
      </w:tr>
      <w:tr w:rsidR="00F2448C" w:rsidRPr="00877017" w:rsidTr="00782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F2448C" w:rsidRPr="00877017" w:rsidRDefault="0071370A" w:rsidP="0071370A">
            <w:pPr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D2E3FC"/>
              </w:rPr>
              <w:t>Курс оқу бағдарламасын к</w:t>
            </w:r>
            <w:r w:rsidR="004F2A4F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өлемінің жартысынан көбіне сәйкес келеді.</w:t>
            </w:r>
            <w:r w:rsidR="00D057C3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7F10A9" w:rsidRPr="00877017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</w:rPr>
              <w:t>ЖАОК</w:t>
            </w:r>
            <w:r w:rsidR="00D057C3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курсында қарастырылмаған тақырыптарды оқутышы студенттермен синхронды/асинхронды саба</w:t>
            </w:r>
            <w:r w:rsidR="004D50F6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қ</w:t>
            </w:r>
            <w:r w:rsidR="00D057C3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тар кезінде ашады.</w:t>
            </w:r>
          </w:p>
        </w:tc>
      </w:tr>
    </w:tbl>
    <w:p w:rsidR="00F2448C" w:rsidRPr="00877017" w:rsidRDefault="00F2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</w:p>
    <w:p w:rsidR="00F2448C" w:rsidRPr="00877017" w:rsidRDefault="0072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877017">
        <w:rPr>
          <w:rFonts w:ascii="Times New Roman" w:eastAsia="Times New Roman" w:hAnsi="Times New Roman" w:cs="Times New Roman"/>
          <w:color w:val="222A35"/>
          <w:sz w:val="24"/>
          <w:szCs w:val="24"/>
        </w:rPr>
        <w:t>3-бөлім. ЖАОК қосу моделін таңдау (</w:t>
      </w:r>
      <w:r w:rsidRPr="00877017">
        <w:rPr>
          <w:rFonts w:ascii="Times New Roman" w:eastAsia="Times New Roman" w:hAnsi="Times New Roman" w:cs="Times New Roman"/>
          <w:b/>
          <w:color w:val="222A35"/>
          <w:sz w:val="24"/>
          <w:szCs w:val="24"/>
        </w:rPr>
        <w:t>жобада «Тек ЖАОК» моделін пайдаланбаңыз</w:t>
      </w:r>
      <w:r w:rsidRPr="00877017">
        <w:rPr>
          <w:rFonts w:ascii="Times New Roman" w:eastAsia="Times New Roman" w:hAnsi="Times New Roman" w:cs="Times New Roman"/>
          <w:color w:val="222A35"/>
          <w:sz w:val="24"/>
          <w:szCs w:val="24"/>
        </w:rPr>
        <w:t>).</w:t>
      </w:r>
    </w:p>
    <w:tbl>
      <w:tblPr>
        <w:tblStyle w:val="a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F2448C" w:rsidRPr="00877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:rsidR="00F2448C" w:rsidRPr="00877017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3.1.</w:t>
            </w:r>
            <w:r w:rsidRPr="0087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Модель таңдау:</w:t>
            </w:r>
          </w:p>
          <w:p w:rsidR="00F2448C" w:rsidRPr="00877017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u w:val="single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u w:val="single"/>
              </w:rPr>
              <w:t>Модель 1. ЖАОК-ның қолдауы: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ЖАОК дәстүрлі оқытуда СӨЖ ретінде, «Төңкерілген сынып» технологиясын қолдана отырып немесе қолданбай-ақ пән бойынша қосымша материал ретінде қолданылады. </w:t>
            </w:r>
          </w:p>
          <w:p w:rsidR="00F2448C" w:rsidRPr="00877017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u w:val="single"/>
              </w:rPr>
              <w:t>Модель 2. Аралас оқыту «+ЖАОК»: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аудиториялық сабақтарды ішінара ауыстыру (негізінен дәрістер), сонымен қатар «төңкерілген сынып» технологиясын қолдана отырып немесе қолданбай-ақ, ЖАОК-тың жеке тақырыптарын ішінара қайта есептеу.</w:t>
            </w:r>
          </w:p>
          <w:p w:rsidR="00F2448C" w:rsidRPr="00877017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u w:val="single"/>
              </w:rPr>
              <w:t>Модель 3. Аралас оқыту «ЖАОК+»: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дәрістерді, практикалық және семинарлық сабақтарды ішінара сақтай отырып, ЖАОК қолдану сондай-ақ ағымдағы аттестаттау және пән бойынша қорытынды бақылау үшін ЖАОК-да оқыту нәтижелерін пайдалану.</w:t>
            </w:r>
          </w:p>
        </w:tc>
      </w:tr>
      <w:tr w:rsidR="00F2448C" w:rsidRPr="00877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:rsidR="00F2448C" w:rsidRPr="00877017" w:rsidRDefault="00E069B1" w:rsidP="00E069B1">
            <w:pPr>
              <w:jc w:val="both"/>
              <w:rPr>
                <w:rFonts w:ascii="Times New Roman" w:eastAsia="Times New Roman" w:hAnsi="Times New Roman" w:cs="Times New Roman"/>
                <w:b w:val="0"/>
                <w:color w:val="222A35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color w:val="323E4F"/>
                <w:sz w:val="24"/>
                <w:szCs w:val="24"/>
                <w:u w:val="single"/>
              </w:rPr>
              <w:t>Модель 2. Аралас оқыту «+ЖАОК»</w:t>
            </w:r>
            <w:r w:rsidRPr="00877017">
              <w:rPr>
                <w:rFonts w:ascii="Times New Roman" w:hAnsi="Times New Roman" w:cs="Times New Roman"/>
                <w:b w:val="0"/>
                <w:color w:val="323E4F"/>
                <w:sz w:val="24"/>
                <w:szCs w:val="24"/>
              </w:rPr>
              <w:t>: аудиториялық сабақтарды ішінара ауыстыру (негізінен дәрістер), сонымен қатар «төңкерілген сынып» технологиясын қолдана отырып немесе қолданбай-ақ, ЖАОК-тың жеке тақырыптарын ішінара қайта есептеу.</w:t>
            </w:r>
          </w:p>
        </w:tc>
      </w:tr>
      <w:tr w:rsidR="00F2448C" w:rsidRPr="00877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:rsidR="00F2448C" w:rsidRPr="00877017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3.2. Сіздің пәніңізді оқытуда ЖАОК қолданудың жеке мақсатын тұжырымдаңыз. </w:t>
            </w:r>
          </w:p>
        </w:tc>
      </w:tr>
      <w:tr w:rsidR="00F2448C" w:rsidRPr="00877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:rsidR="00F2448C" w:rsidRPr="00877017" w:rsidRDefault="00375BBD" w:rsidP="008C1E15">
            <w:pPr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Күнделікті өмірде пайдалану үшін ағылшын тілін үйрену.</w:t>
            </w:r>
            <w:r w:rsidR="008E6ECE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Бұл курс студенттерге к</w:t>
            </w:r>
            <w:r w:rsidR="00C57776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үнделікті жағдайлар</w:t>
            </w:r>
            <w:r w:rsidR="008E6ECE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ғ</w:t>
            </w:r>
            <w:r w:rsidR="00C57776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а сенімділік бер</w:t>
            </w:r>
            <w:r w:rsidR="004908FA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еді</w:t>
            </w:r>
            <w:r w:rsidR="00C57776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 xml:space="preserve"> және олардын грамматикаңы, оқу, сөйлеу және тыңдау дағдыларды жақсарту</w:t>
            </w:r>
            <w:r w:rsidR="008C1E15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ға көмектеседі</w:t>
            </w:r>
            <w:r w:rsidR="00C57776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.</w:t>
            </w:r>
          </w:p>
        </w:tc>
      </w:tr>
      <w:tr w:rsidR="00F2448C" w:rsidRPr="00877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:rsidR="00F2448C" w:rsidRPr="00877017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3.3.</w:t>
            </w:r>
            <w:r w:rsidRPr="0087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Модельді таңдауды негіздемесі (еркін нысанда, 30-60 сөз сөйлеу көлемі) және оның мақсатпен арақатынасы (3.2-т.).) Сіз қандай таңдау критерийлеріне сүйенгеніңізді және осы таңдау кезінде нені басшылыққа алғаныңызды түсіндіре отырып, эссе түрінде ЖАОК таңдауыңызды және оны кіріктіру моделін негіздеңіз.</w:t>
            </w:r>
            <w:r w:rsidRPr="00877017">
              <w:rPr>
                <w:rFonts w:ascii="Times New Roman" w:eastAsia="Times New Roman" w:hAnsi="Times New Roman" w:cs="Times New Roman"/>
                <w:b w:val="0"/>
                <w:color w:val="323E4F"/>
                <w:sz w:val="24"/>
                <w:szCs w:val="24"/>
              </w:rPr>
              <w:t xml:space="preserve"> 1 және 2 бөліктерде ұсынылған талдауға сүйеніңіз.</w:t>
            </w:r>
          </w:p>
          <w:p w:rsidR="00F2448C" w:rsidRPr="00877017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</w:rPr>
              <w:t xml:space="preserve">*Түсінік берудің мысалы: «Магистранттар жобалау теориясының әр түрлі деңгейлеріне ие, сонымен қатар жобалық жұмыстарда тәжірибесі бар, әр түрлі бағыттарда (ұйымдарда) жұмыс істейді, бұл жобалық іс-әрекет тақырыптарының кеңдігін және </w:t>
            </w: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</w:rPr>
              <w:lastRenderedPageBreak/>
              <w:t>студенттердің дағдылары мен мақсаттарын (жеке мақсаттары, жобаның мақсаттары) саралауын анықтайды. ЖАОК-ны пайдалану жеке жобамен жұмыс жасау аясында жеке маршрут құруға мүмкіндік береді және жобалық құралдарды қолдана отырып, жобалық іс-шаралар барысын талқылауға көбірек уақыт жұмсауға мүмкіндік береді.»</w:t>
            </w:r>
          </w:p>
        </w:tc>
      </w:tr>
      <w:tr w:rsidR="000437FC" w:rsidRPr="00877017" w:rsidTr="00B2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shd w:val="clear" w:color="auto" w:fill="FFFFFF" w:themeFill="background1"/>
          </w:tcPr>
          <w:p w:rsidR="00B26C20" w:rsidRPr="00877017" w:rsidRDefault="00B26C20" w:rsidP="00B26C2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D2E3FC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D2E3FC"/>
              </w:rPr>
              <w:lastRenderedPageBreak/>
              <w:t xml:space="preserve">Курс оқу бағдарламасына сәйкес келеді. </w:t>
            </w:r>
            <w:r w:rsidRPr="00877017">
              <w:rPr>
                <w:rStyle w:val="jlqj4b"/>
                <w:rFonts w:ascii="Times New Roman" w:hAnsi="Times New Roman" w:cs="Times New Roman"/>
                <w:b w:val="0"/>
                <w:sz w:val="24"/>
                <w:szCs w:val="24"/>
                <w:shd w:val="clear" w:color="auto" w:fill="F5F5F5"/>
              </w:rPr>
              <w:t>МООК курсында қарастырылмаған тақырыптарды оқутышы студенттермен синхронды/асинхронды сабақтар кезінде ашады.</w:t>
            </w:r>
          </w:p>
          <w:p w:rsidR="00B26C20" w:rsidRPr="00877017" w:rsidRDefault="00B26C20" w:rsidP="00B26C2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D2E3FC"/>
              </w:rPr>
              <w:t>Студенттер басқа оқушылармен ағылшын тілінде сөйлесуге және кейбір қарапайым пікірталас сұрақтарына қысқа жауаптар жазуға, әр түрлі жағдайда ағылшын тілінде сөйлесетін адамдарды тыңдауға, викториналар арқылы түсінігің тексеруге мүмкіндік алады.</w:t>
            </w:r>
          </w:p>
          <w:p w:rsidR="000437FC" w:rsidRPr="00877017" w:rsidRDefault="000437FC" w:rsidP="00B26C20">
            <w:pP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Студенттерді сөйлеу әрекетінің барлық 4 түрі: Сөйлеу, Тыңдап түсіну, Оқу, Жазу дағдыларыларына үйретуге және осы дағдыларды дамытуға бағытталған.</w:t>
            </w:r>
          </w:p>
        </w:tc>
      </w:tr>
    </w:tbl>
    <w:p w:rsidR="00F2448C" w:rsidRPr="00877017" w:rsidRDefault="00F2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</w:p>
    <w:p w:rsidR="00F2448C" w:rsidRPr="00877017" w:rsidRDefault="0072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877017">
        <w:rPr>
          <w:rFonts w:ascii="Times New Roman" w:eastAsia="Times New Roman" w:hAnsi="Times New Roman" w:cs="Times New Roman"/>
          <w:color w:val="222A35"/>
          <w:sz w:val="24"/>
          <w:szCs w:val="24"/>
        </w:rPr>
        <w:t>4-бөлім. Оқытылатын пәнге ЖАОК қосудың жоспары</w:t>
      </w:r>
    </w:p>
    <w:tbl>
      <w:tblPr>
        <w:tblStyle w:val="ae"/>
        <w:tblW w:w="14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70"/>
      </w:tblGrid>
      <w:tr w:rsidR="00F2448C" w:rsidRPr="00877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F2448C" w:rsidRPr="00877017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4.1. Модель атауы (3.1 қ.)</w:t>
            </w:r>
          </w:p>
        </w:tc>
      </w:tr>
      <w:tr w:rsidR="000437FC" w:rsidRPr="00877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0437FC" w:rsidRPr="00877017" w:rsidRDefault="000437FC" w:rsidP="000437FC">
            <w:pPr>
              <w:jc w:val="both"/>
              <w:rPr>
                <w:rFonts w:ascii="Times New Roman" w:eastAsia="Times New Roman" w:hAnsi="Times New Roman" w:cs="Times New Roman"/>
                <w:b w:val="0"/>
                <w:color w:val="222A35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color w:val="323E4F"/>
                <w:sz w:val="24"/>
                <w:szCs w:val="24"/>
                <w:u w:val="single"/>
              </w:rPr>
              <w:t>Модель 2. Аралас оқыту «+ЖАОК»</w:t>
            </w:r>
            <w:r w:rsidRPr="00877017">
              <w:rPr>
                <w:rFonts w:ascii="Times New Roman" w:hAnsi="Times New Roman" w:cs="Times New Roman"/>
                <w:b w:val="0"/>
                <w:color w:val="323E4F"/>
                <w:sz w:val="24"/>
                <w:szCs w:val="24"/>
              </w:rPr>
              <w:t>: аудиториялық сабақтарды ішінара ауыстыру (негізінен дәрістер), сонымен қатар «төңкерілген сынып» технологиясын қолдана отырып немесе қолданбай-ақ, ЖАОК-тың жеке тақырыптарын ішінара қайта есептеу.</w:t>
            </w:r>
          </w:p>
        </w:tc>
      </w:tr>
      <w:tr w:rsidR="000437FC" w:rsidRPr="00877017" w:rsidTr="00F24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:rsidR="000437FC" w:rsidRPr="00877017" w:rsidRDefault="000437FC" w:rsidP="007F10A9">
            <w:pP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4.2. Оқу курсының мазмұнын іске асыру күнтізбесі (кестесі)</w:t>
            </w:r>
          </w:p>
        </w:tc>
      </w:tr>
      <w:tr w:rsidR="000437FC" w:rsidRPr="00877017" w:rsidTr="00F2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:rsidR="000437FC" w:rsidRPr="00877017" w:rsidRDefault="000437FC" w:rsidP="007F10A9">
            <w:pPr>
              <w:tabs>
                <w:tab w:val="left" w:pos="1276"/>
              </w:tabs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tbl>
            <w:tblPr>
              <w:tblStyle w:val="a7"/>
              <w:tblW w:w="14170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5528"/>
              <w:gridCol w:w="1134"/>
              <w:gridCol w:w="1276"/>
              <w:gridCol w:w="708"/>
              <w:gridCol w:w="993"/>
              <w:gridCol w:w="1842"/>
              <w:gridCol w:w="1701"/>
            </w:tblGrid>
            <w:tr w:rsidR="0083669D" w:rsidRPr="00877017" w:rsidTr="0083669D">
              <w:tc>
                <w:tcPr>
                  <w:tcW w:w="988" w:type="dxa"/>
                </w:tcPr>
                <w:p w:rsidR="00937C97" w:rsidRPr="00877017" w:rsidRDefault="00937C97" w:rsidP="00CB4F53">
                  <w:pPr>
                    <w:ind w:left="570" w:hanging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Апта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/ </w:t>
                  </w:r>
                </w:p>
                <w:p w:rsidR="00937C97" w:rsidRPr="00877017" w:rsidRDefault="00937C97" w:rsidP="0083669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одуль</w:t>
                  </w:r>
                  <w:proofErr w:type="spellEnd"/>
                </w:p>
              </w:tc>
              <w:tc>
                <w:tcPr>
                  <w:tcW w:w="5528" w:type="dxa"/>
                </w:tcPr>
                <w:p w:rsidR="00937C97" w:rsidRPr="00877017" w:rsidRDefault="00937C97" w:rsidP="00CB4F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Тақырып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атауы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37C97" w:rsidRPr="00877017" w:rsidRDefault="00937C97" w:rsidP="00CB4F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ОН</w:t>
                  </w:r>
                </w:p>
              </w:tc>
              <w:tc>
                <w:tcPr>
                  <w:tcW w:w="1276" w:type="dxa"/>
                </w:tcPr>
                <w:p w:rsidR="00937C97" w:rsidRPr="00877017" w:rsidRDefault="00937C97" w:rsidP="00CB4F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ЖИ</w:t>
                  </w:r>
                </w:p>
              </w:tc>
              <w:tc>
                <w:tcPr>
                  <w:tcW w:w="708" w:type="dxa"/>
                </w:tcPr>
                <w:p w:rsidR="00937C97" w:rsidRPr="00877017" w:rsidRDefault="00937C97" w:rsidP="0083669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Сағ</w:t>
                  </w:r>
                  <w:proofErr w:type="spellEnd"/>
                  <w:r w:rsidR="0083669D"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саны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937C97" w:rsidRPr="00877017" w:rsidRDefault="00937C97" w:rsidP="00CB4F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Ең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жоғары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балл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937C97" w:rsidRPr="00877017" w:rsidRDefault="00937C97" w:rsidP="00CB4F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Білімді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бағалау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формасы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937C97" w:rsidRPr="00877017" w:rsidRDefault="00937C97" w:rsidP="00CB4F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Сабақты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өткізу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түрі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/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платформа</w:t>
                  </w:r>
                  <w:proofErr w:type="spellEnd"/>
                </w:p>
              </w:tc>
            </w:tr>
            <w:tr w:rsidR="00937C97" w:rsidRPr="00877017" w:rsidTr="0083669D">
              <w:tc>
                <w:tcPr>
                  <w:tcW w:w="14170" w:type="dxa"/>
                  <w:gridSpan w:val="8"/>
                </w:tcPr>
                <w:p w:rsidR="00937C97" w:rsidRPr="00877017" w:rsidRDefault="00937C97" w:rsidP="00CB4F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Модуль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1</w:t>
                  </w:r>
                </w:p>
              </w:tc>
            </w:tr>
            <w:tr w:rsidR="0083669D" w:rsidRPr="00877017" w:rsidTr="0083669D">
              <w:tc>
                <w:tcPr>
                  <w:tcW w:w="98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DE4919" w:rsidRPr="00C7616A" w:rsidRDefault="00DE4919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Семинар сабақ 1. </w:t>
                  </w:r>
                </w:p>
                <w:p w:rsidR="00C30972" w:rsidRPr="00877017" w:rsidRDefault="00C30972" w:rsidP="00C30972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Students Book File 1A. Where are you from? p. 4</w:t>
                  </w:r>
                </w:p>
                <w:p w:rsidR="00C30972" w:rsidRPr="00877017" w:rsidRDefault="00C30972" w:rsidP="00C30972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Grammar: Word order in questions</w:t>
                  </w:r>
                </w:p>
                <w:p w:rsidR="00C30972" w:rsidRPr="00877017" w:rsidRDefault="00C30972" w:rsidP="00C30972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Vocabulary: common verb phrases, spelling and numbers</w:t>
                  </w:r>
                </w:p>
                <w:p w:rsidR="00937C97" w:rsidRPr="00877017" w:rsidRDefault="00C30972" w:rsidP="00C30972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Pronunciation: Vowel sounds, The Alphabet</w:t>
                  </w:r>
                </w:p>
              </w:tc>
              <w:tc>
                <w:tcPr>
                  <w:tcW w:w="1134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1,2,3</w:t>
                  </w:r>
                </w:p>
              </w:tc>
              <w:tc>
                <w:tcPr>
                  <w:tcW w:w="1276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1.1,1.2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2.1,2.2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3.1,3.2</w:t>
                  </w:r>
                </w:p>
                <w:p w:rsidR="00937C97" w:rsidRPr="00877017" w:rsidRDefault="00937C97" w:rsidP="00CB4F53">
                  <w:pPr>
                    <w:rPr>
                      <w:rFonts w:ascii="Times New Roman" w:hAnsi="Times New Roman" w:cs="Times New Roman"/>
                      <w:color w:val="2B2B2B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937C97" w:rsidRPr="00877017" w:rsidRDefault="00937C97" w:rsidP="0083669D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Ауызша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</w:rPr>
                    <w:t>жазбаша бақылаулар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 MS Teams</w:t>
                  </w:r>
                  <w:r w:rsidRPr="00877017">
                    <w:rPr>
                      <w:rFonts w:ascii="Times New Roman" w:hAnsi="Times New Roman" w:cs="Times New Roman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ZOOM,</w:t>
                  </w:r>
                  <w:r w:rsidR="0083669D" w:rsidRPr="0087701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83669D" w:rsidRPr="00877017" w:rsidTr="0083669D">
              <w:tc>
                <w:tcPr>
                  <w:tcW w:w="98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937C97" w:rsidRPr="00877017" w:rsidRDefault="00937C97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C30972" w:rsidRPr="00877017">
                    <w:rPr>
                      <w:rFonts w:ascii="Times New Roman" w:hAnsi="Times New Roman" w:cs="Times New Roman"/>
                      <w:lang w:val="en-US"/>
                    </w:rPr>
                    <w:t>(Home work) Do grammar and vocabulary exercises File 1A in a written form from Workbook. Learn the Word list of the Unit.</w:t>
                  </w:r>
                </w:p>
                <w:p w:rsidR="00937C97" w:rsidRPr="00877017" w:rsidRDefault="00937C97" w:rsidP="00CB4F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3.4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3,1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937C97" w:rsidRPr="00877017" w:rsidRDefault="00937C97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ЖИ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4.1,</w:t>
                  </w:r>
                  <w:r w:rsidRPr="00877017">
                    <w:rPr>
                      <w:rFonts w:ascii="Times New Roman" w:hAnsi="Times New Roman" w:cs="Times New Roman"/>
                      <w:color w:val="2B2B2B"/>
                      <w:lang w:val="en-US"/>
                    </w:rPr>
                    <w:t>4.2</w:t>
                  </w:r>
                </w:p>
              </w:tc>
              <w:tc>
                <w:tcPr>
                  <w:tcW w:w="70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Жазбаша бақылау</w:t>
                  </w:r>
                </w:p>
              </w:tc>
              <w:tc>
                <w:tcPr>
                  <w:tcW w:w="1701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</w:tr>
            <w:tr w:rsidR="00937C97" w:rsidRPr="00877017" w:rsidTr="0083669D">
              <w:tc>
                <w:tcPr>
                  <w:tcW w:w="14170" w:type="dxa"/>
                  <w:gridSpan w:val="8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 23.00 - ДЕДЛАЙН Home work тапсыру</w:t>
                  </w:r>
                </w:p>
              </w:tc>
            </w:tr>
            <w:tr w:rsidR="0083669D" w:rsidRPr="00877017" w:rsidTr="0083669D">
              <w:tc>
                <w:tcPr>
                  <w:tcW w:w="98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937C97" w:rsidRPr="00877017" w:rsidRDefault="00DE4919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Семинар сабақ </w:t>
                  </w:r>
                  <w:r w:rsidR="00937C97" w:rsidRPr="00877017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r w:rsidR="00937C97"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2 </w:t>
                  </w:r>
                </w:p>
                <w:p w:rsidR="00C30972" w:rsidRPr="00877017" w:rsidRDefault="00C30972" w:rsidP="00C3097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Students Book File 1B.Charlotte’s choice. P.6 </w:t>
                  </w:r>
                </w:p>
                <w:p w:rsidR="00C30972" w:rsidRPr="00877017" w:rsidRDefault="00C30972" w:rsidP="00C3097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File1C Mr. and Mrs. Clark and Percy</w:t>
                  </w:r>
                </w:p>
                <w:p w:rsidR="00C30972" w:rsidRPr="00877017" w:rsidRDefault="00C30972" w:rsidP="00C3097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Grammar: Present simple, Present continuous</w:t>
                  </w:r>
                </w:p>
                <w:p w:rsidR="00937C97" w:rsidRPr="00877017" w:rsidRDefault="00C30972" w:rsidP="00C3097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Vocabulary: Describing people: appearance and personality</w:t>
                  </w:r>
                </w:p>
              </w:tc>
              <w:tc>
                <w:tcPr>
                  <w:tcW w:w="1134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1.2, 1.2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ЖИ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2.1,2.2</w:t>
                  </w:r>
                </w:p>
                <w:p w:rsidR="00937C97" w:rsidRPr="00877017" w:rsidRDefault="00937C97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  <w:r w:rsidRPr="008770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3.1,3.2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ЖИ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4.1,4,5</w:t>
                  </w:r>
                </w:p>
              </w:tc>
              <w:tc>
                <w:tcPr>
                  <w:tcW w:w="70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937C97" w:rsidRPr="00877017" w:rsidRDefault="00937C97" w:rsidP="0083669D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Ауызша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</w:rPr>
                    <w:t>жазбаша графикалық бақылаулар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>.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br/>
                  </w:r>
                </w:p>
              </w:tc>
              <w:tc>
                <w:tcPr>
                  <w:tcW w:w="1701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83669D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83669D" w:rsidRPr="00877017" w:rsidTr="0083669D">
              <w:tc>
                <w:tcPr>
                  <w:tcW w:w="98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5528" w:type="dxa"/>
                </w:tcPr>
                <w:p w:rsidR="00C30972" w:rsidRPr="00877017" w:rsidRDefault="00937C97" w:rsidP="00C3097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work):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C30972"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(Home work): Do grammar and vocabulary exercises from WB  File 1 B, 1С. Do ex.6 p.7 </w:t>
                  </w:r>
                  <w:proofErr w:type="spellStart"/>
                  <w:r w:rsidR="00C30972" w:rsidRPr="00877017">
                    <w:rPr>
                      <w:rFonts w:ascii="Times New Roman" w:hAnsi="Times New Roman" w:cs="Times New Roman"/>
                      <w:lang w:val="en-US"/>
                    </w:rPr>
                    <w:t>St.B</w:t>
                  </w:r>
                  <w:proofErr w:type="spellEnd"/>
                  <w:r w:rsidR="00C30972"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(Speaking: Describing a person). Learn the Word list of the Unit.</w:t>
                  </w:r>
                </w:p>
                <w:p w:rsidR="00C30972" w:rsidRPr="00877017" w:rsidRDefault="00C30972" w:rsidP="00C3097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MOOC openkaznu.kz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Ағылшын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тілі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Week 4</w:t>
                  </w:r>
                </w:p>
                <w:p w:rsidR="00937C97" w:rsidRPr="00877017" w:rsidRDefault="00C30972" w:rsidP="00C3097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СОӨЖ 1. СӨЖ 1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орындау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бойынша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кеңес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беру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877017">
                    <w:rPr>
                      <w:rFonts w:ascii="Times New Roman" w:hAnsi="Times New Roman" w:cs="Times New Roman"/>
                    </w:rPr>
                    <w:t>3.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 3.1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 4.1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 4.2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Жазбаша бақылау</w:t>
                  </w:r>
                </w:p>
              </w:tc>
              <w:tc>
                <w:tcPr>
                  <w:tcW w:w="1701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</w:tr>
            <w:tr w:rsidR="00937C97" w:rsidRPr="00877017" w:rsidTr="0083669D">
              <w:tc>
                <w:tcPr>
                  <w:tcW w:w="14170" w:type="dxa"/>
                  <w:gridSpan w:val="8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23.00 - ДЕДЛАЙН Home work тапсыру</w:t>
                  </w:r>
                </w:p>
              </w:tc>
            </w:tr>
            <w:tr w:rsidR="0083669D" w:rsidRPr="00877017" w:rsidTr="0083669D">
              <w:tc>
                <w:tcPr>
                  <w:tcW w:w="98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937C97" w:rsidRPr="00877017" w:rsidRDefault="00DE4919" w:rsidP="00CB4F53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Семинар сабақ  </w:t>
                  </w:r>
                  <w:r w:rsidR="00937C97" w:rsidRPr="00877017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3. </w:t>
                  </w:r>
                </w:p>
                <w:p w:rsidR="00877017" w:rsidRPr="00877017" w:rsidRDefault="00877017" w:rsidP="00877017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St</w:t>
                  </w:r>
                  <w:r w:rsidRPr="00877017"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  <w:r w:rsidRPr="00877017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File</w:t>
                  </w:r>
                  <w:r w:rsidRPr="00877017">
                    <w:rPr>
                      <w:rFonts w:ascii="Times New Roman" w:hAnsi="Times New Roman" w:cs="Times New Roman"/>
                      <w:lang w:val="ru-RU"/>
                    </w:rPr>
                    <w:t xml:space="preserve"> 2А.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Right place, wrong person 2B. </w:t>
                  </w:r>
                </w:p>
                <w:p w:rsidR="00877017" w:rsidRPr="00877017" w:rsidRDefault="00877017" w:rsidP="00877017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The story behind the photo. p. 14 Text: “A moment in history” p.14</w:t>
                  </w:r>
                </w:p>
                <w:p w:rsidR="00877017" w:rsidRPr="00877017" w:rsidRDefault="00877017" w:rsidP="00877017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Grammar: Past continuous, Times sequencers and connectors </w:t>
                  </w:r>
                </w:p>
                <w:p w:rsidR="00937C97" w:rsidRPr="00877017" w:rsidRDefault="00877017" w:rsidP="00877017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Vocabulary: Prepositions of time and place: at, in, on , Verb phrases</w:t>
                  </w:r>
                </w:p>
              </w:tc>
              <w:tc>
                <w:tcPr>
                  <w:tcW w:w="1134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1.1,1.2</w:t>
                  </w:r>
                  <w:r w:rsidRPr="00877017">
                    <w:rPr>
                      <w:rFonts w:ascii="Times New Roman" w:hAnsi="Times New Roman" w:cs="Times New Roman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1.3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ЖИ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2.1,2.2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ЖИ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3.1,3.2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4.1,4.5</w:t>
                  </w:r>
                </w:p>
              </w:tc>
              <w:tc>
                <w:tcPr>
                  <w:tcW w:w="70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Жазбаша бақылау</w:t>
                  </w:r>
                </w:p>
              </w:tc>
              <w:tc>
                <w:tcPr>
                  <w:tcW w:w="1701" w:type="dxa"/>
                </w:tcPr>
                <w:p w:rsidR="0083669D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83669D" w:rsidRPr="00877017" w:rsidTr="0083669D">
              <w:tc>
                <w:tcPr>
                  <w:tcW w:w="98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877017" w:rsidRPr="00877017" w:rsidRDefault="00937C97" w:rsidP="00877017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work):</w:t>
                  </w:r>
                  <w:r w:rsidR="00877017"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Do vocabulary and grammar exercises in a written form from WB  Files 2A. Learn the Word list of the Unit.</w:t>
                  </w:r>
                </w:p>
                <w:p w:rsidR="00937C97" w:rsidRPr="00877017" w:rsidRDefault="00877017" w:rsidP="00877017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MOOC Future learn: Basic English 1: Elementary https://www.futurelearn.com/courses/basic-english-elementary</w:t>
                  </w:r>
                </w:p>
              </w:tc>
              <w:tc>
                <w:tcPr>
                  <w:tcW w:w="1134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ОН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3.4</w:t>
                  </w:r>
                </w:p>
              </w:tc>
              <w:tc>
                <w:tcPr>
                  <w:tcW w:w="1276" w:type="dxa"/>
                </w:tcPr>
                <w:p w:rsidR="00937C97" w:rsidRPr="00877017" w:rsidRDefault="00937C97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3.1</w:t>
                  </w:r>
                </w:p>
                <w:p w:rsidR="00937C97" w:rsidRPr="00877017" w:rsidRDefault="00937C97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4.1</w:t>
                  </w:r>
                </w:p>
                <w:p w:rsidR="00937C97" w:rsidRPr="00877017" w:rsidRDefault="00937C97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4.2</w:t>
                  </w:r>
                </w:p>
              </w:tc>
              <w:tc>
                <w:tcPr>
                  <w:tcW w:w="70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Жазбаша бақылау</w:t>
                  </w:r>
                </w:p>
              </w:tc>
              <w:tc>
                <w:tcPr>
                  <w:tcW w:w="1701" w:type="dxa"/>
                </w:tcPr>
                <w:p w:rsidR="0083669D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528" w:type="dxa"/>
                </w:tcPr>
                <w:p w:rsidR="00CC0193" w:rsidRPr="00877017" w:rsidRDefault="00CC0193" w:rsidP="00CC0193">
                  <w:pPr>
                    <w:spacing w:line="25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cyan"/>
                    </w:rPr>
                    <w:t>СӨЖ</w:t>
                  </w:r>
                  <w:r w:rsidRPr="00877017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cyan"/>
                      <w:lang w:val="en-US"/>
                    </w:rPr>
                    <w:t xml:space="preserve"> 1</w:t>
                  </w:r>
                  <w:r w:rsidRPr="0087701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.  </w:t>
                  </w:r>
                  <w:r w:rsidRPr="0087701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Presentation: “A day to remember!/My last holiday”  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C0193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C0193" w:rsidRPr="00877017" w:rsidRDefault="00CC0193" w:rsidP="00CC0193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  <w:lang w:val="ru-RU"/>
                    </w:rPr>
                    <w:t>20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23.00 - ДЕДЛАЙН Home work тапсыру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CC0193" w:rsidRPr="00877017" w:rsidRDefault="00DE4919" w:rsidP="00CB4F53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Семинар сабақ  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4</w:t>
                  </w:r>
                  <w:r w:rsidR="00CC0193" w:rsidRPr="00877017"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</w:p>
                <w:p w:rsidR="00877017" w:rsidRPr="00877017" w:rsidRDefault="00CC0193" w:rsidP="00877017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77017" w:rsidRPr="00877017">
                    <w:rPr>
                      <w:rFonts w:ascii="Times New Roman" w:hAnsi="Times New Roman" w:cs="Times New Roman"/>
                      <w:lang w:val="en-US"/>
                    </w:rPr>
                    <w:t>St</w:t>
                  </w:r>
                  <w:r w:rsidR="00877017" w:rsidRPr="00877017"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  <w:r w:rsidR="00877017" w:rsidRPr="00877017"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  <w:r w:rsidR="00877017" w:rsidRPr="00877017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r w:rsidR="00877017" w:rsidRPr="00877017">
                    <w:rPr>
                      <w:rFonts w:ascii="Times New Roman" w:hAnsi="Times New Roman" w:cs="Times New Roman"/>
                      <w:lang w:val="en-US"/>
                    </w:rPr>
                    <w:t>File</w:t>
                  </w:r>
                  <w:r w:rsidR="00877017" w:rsidRPr="00877017">
                    <w:rPr>
                      <w:rFonts w:ascii="Times New Roman" w:hAnsi="Times New Roman" w:cs="Times New Roman"/>
                      <w:lang w:val="ru-RU"/>
                    </w:rPr>
                    <w:t xml:space="preserve"> 2</w:t>
                  </w:r>
                  <w:r w:rsidR="00877017" w:rsidRPr="00877017"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  <w:r w:rsidR="00877017" w:rsidRPr="00877017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r w:rsidR="00877017" w:rsidRPr="00877017">
                    <w:rPr>
                      <w:rFonts w:ascii="Times New Roman" w:hAnsi="Times New Roman" w:cs="Times New Roman"/>
                      <w:lang w:val="en-US"/>
                    </w:rPr>
                    <w:t>The story behind the photo. p. 14</w:t>
                  </w:r>
                </w:p>
                <w:p w:rsidR="00877017" w:rsidRPr="00877017" w:rsidRDefault="00877017" w:rsidP="00877017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Text: “A moment in history” p.14</w:t>
                  </w:r>
                </w:p>
                <w:p w:rsidR="00877017" w:rsidRPr="00877017" w:rsidRDefault="00877017" w:rsidP="00877017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File 2C. Text: “One dark October evening” p.16</w:t>
                  </w:r>
                </w:p>
                <w:p w:rsidR="00877017" w:rsidRPr="00877017" w:rsidRDefault="00877017" w:rsidP="00877017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Grammar: Past continuous, Times sequencers and connectors </w:t>
                  </w:r>
                </w:p>
                <w:p w:rsidR="00CC0193" w:rsidRPr="00877017" w:rsidRDefault="00877017" w:rsidP="00877017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Vocabulary: Prepositions of time and place: at, in, on , Verb phrases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1.1, 1.2, 1.3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2.1,2.2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3.1,3.2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4.1,4.5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Ауызша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</w:rPr>
                    <w:t>жазбаша графикалық бақылаулар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877017" w:rsidRPr="00877017" w:rsidRDefault="00CC0193" w:rsidP="0087701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work):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877017" w:rsidRPr="00877017">
                    <w:rPr>
                      <w:rFonts w:ascii="Times New Roman" w:hAnsi="Times New Roman" w:cs="Times New Roman"/>
                      <w:lang w:val="en-US"/>
                    </w:rPr>
                    <w:t>Do vocabulary and grammar exercises in a written form from WB  Files 2B, 2C. Learn the Word list of the Unit.</w:t>
                  </w:r>
                </w:p>
                <w:p w:rsidR="00CC0193" w:rsidRPr="00877017" w:rsidRDefault="00877017" w:rsidP="00877017">
                  <w:pPr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MOOC openkaznu.kz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Ағылшын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тілі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Week 5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3,4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ЖИ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ЖИ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4.1</w:t>
                  </w:r>
                  <w:r w:rsidRPr="008770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C0193" w:rsidRPr="00877017" w:rsidRDefault="00CC0193" w:rsidP="0083669D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ЖИ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4.2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83669D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Ауызша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</w:rPr>
                    <w:t>жазбаша графикалық бақылаулар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877017" w:rsidRPr="00C7616A" w:rsidRDefault="00877017" w:rsidP="00877017">
                  <w:pPr>
                    <w:pStyle w:val="a8"/>
                    <w:spacing w:after="0"/>
                    <w:rPr>
                      <w:lang w:val="en-US"/>
                    </w:rPr>
                  </w:pPr>
                  <w:r w:rsidRPr="00877017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СОӨЖ 2. Коллоквиум (бақылау). MOOC Future learn: Basic English 1: Elementary </w:t>
                  </w:r>
                  <w:r w:rsidR="002D353C">
                    <w:lastRenderedPageBreak/>
                    <w:fldChar w:fldCharType="begin"/>
                  </w:r>
                  <w:r w:rsidR="002D353C">
                    <w:instrText xml:space="preserve"> HYPERLINK "https://www.futurelearn.com/courses/basic-english-elementary" </w:instrText>
                  </w:r>
                  <w:r w:rsidR="002D353C">
                    <w:fldChar w:fldCharType="separate"/>
                  </w:r>
                  <w:r w:rsidRPr="00877017">
                    <w:rPr>
                      <w:rStyle w:val="af2"/>
                      <w:b/>
                      <w:bCs/>
                      <w:sz w:val="22"/>
                      <w:szCs w:val="22"/>
                    </w:rPr>
                    <w:t>https://www.futurelearn.com/courses/basic-english-elementary</w:t>
                  </w:r>
                  <w:r w:rsidR="002D353C">
                    <w:rPr>
                      <w:rStyle w:val="af2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 5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5.2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Ауызша </w:t>
                  </w:r>
                  <w:r w:rsidRPr="008770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Презентацияны </w:t>
                  </w:r>
                  <w:r w:rsidRPr="0087701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қорғау.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Вебинар</w:t>
                  </w:r>
                  <w:proofErr w:type="spellEnd"/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Сенбі 23.00 - ДЕДЛАЙН Home work тапсыру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528" w:type="dxa"/>
                </w:tcPr>
                <w:p w:rsidR="00CC0193" w:rsidRPr="00877017" w:rsidRDefault="00DE4919" w:rsidP="00877017">
                  <w:pPr>
                    <w:pStyle w:val="a8"/>
                    <w:spacing w:before="0" w:beforeAutospacing="0" w:after="0" w:afterAutospacing="0"/>
                    <w:rPr>
                      <w:b/>
                      <w:bCs/>
                      <w:sz w:val="22"/>
                      <w:szCs w:val="22"/>
                    </w:rPr>
                  </w:pPr>
                  <w:r w:rsidRPr="00877017">
                    <w:rPr>
                      <w:b/>
                      <w:bCs/>
                      <w:sz w:val="22"/>
                      <w:szCs w:val="22"/>
                    </w:rPr>
                    <w:t xml:space="preserve">Семинар сабақ  </w:t>
                  </w:r>
                  <w:r w:rsidR="00CC0193" w:rsidRPr="00877017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  <w:p w:rsidR="00CC0193" w:rsidRPr="00877017" w:rsidRDefault="00877017" w:rsidP="00877017">
                  <w:pPr>
                    <w:pStyle w:val="a8"/>
                    <w:spacing w:before="0" w:beforeAutospacing="0" w:after="0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877017">
                    <w:rPr>
                      <w:bCs/>
                      <w:color w:val="201F1E"/>
                      <w:sz w:val="22"/>
                      <w:szCs w:val="22"/>
                      <w:shd w:val="solid" w:color="FFFFFF" w:fill="FFFFFF"/>
                    </w:rPr>
                    <w:t>St.B. File 3A Plans and dreams p.20 Text: “Top airports” p.21 File 3B Let’s meet again p.22</w:t>
                  </w:r>
                  <w:r w:rsidRPr="00877017">
                    <w:rPr>
                      <w:bCs/>
                      <w:color w:val="201F1E"/>
                      <w:sz w:val="22"/>
                      <w:szCs w:val="22"/>
                      <w:shd w:val="solid" w:color="FFFFFF" w:fill="FFFFFF"/>
                      <w:lang w:val="en-US"/>
                    </w:rPr>
                    <w:t xml:space="preserve">                                         </w:t>
                  </w:r>
                  <w:r w:rsidRPr="00877017">
                    <w:rPr>
                      <w:bCs/>
                      <w:color w:val="201F1E"/>
                      <w:sz w:val="22"/>
                      <w:szCs w:val="22"/>
                      <w:shd w:val="solid" w:color="FFFFFF" w:fill="FFFFFF"/>
                    </w:rPr>
                    <w:t>Grammar: Be going to (plans and predictions), Present continuous (future arrangements) Vocabulary: Airports, Verbs + prepositions e.g. arrive in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ОН 3.4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3.1,3.2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4.1,4.5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Тест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83669D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</w:p>
                <w:p w:rsidR="00CC0193" w:rsidRPr="00877017" w:rsidRDefault="00CC0193" w:rsidP="0083669D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83669D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528" w:type="dxa"/>
                </w:tcPr>
                <w:p w:rsidR="00877017" w:rsidRPr="00877017" w:rsidRDefault="00877017" w:rsidP="0087701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(Home work):</w:t>
                  </w:r>
                  <w:r w:rsidRPr="00877017">
                    <w:rPr>
                      <w:rFonts w:ascii="Times New Roman" w:hAnsi="Times New Roman" w:cs="Times New Roman"/>
                      <w:bCs/>
                    </w:rPr>
                    <w:t xml:space="preserve"> Do vocabulary and grammar exercises in a written form from WB  Files 3A, 3B. Learn the Word list of the Unit.</w:t>
                  </w:r>
                </w:p>
                <w:p w:rsidR="00877017" w:rsidRPr="00877017" w:rsidRDefault="00877017" w:rsidP="0087701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Cs/>
                    </w:rPr>
                    <w:t>Speaking: The country/city of my dream to visit.</w:t>
                  </w:r>
                </w:p>
                <w:p w:rsidR="00CC0193" w:rsidRPr="00CE0E1E" w:rsidRDefault="00877017" w:rsidP="00877017">
                  <w:pPr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Cs/>
                    </w:rPr>
                    <w:t xml:space="preserve">MOOC Future learn: Basic English 1: Elementary </w:t>
                  </w:r>
                  <w:r w:rsidR="002D353C">
                    <w:fldChar w:fldCharType="begin"/>
                  </w:r>
                  <w:r w:rsidR="002D353C">
                    <w:instrText xml:space="preserve"> HYPERLINK "https://www.futurelearn.com/courses/basic-english-elementary" </w:instrText>
                  </w:r>
                  <w:r w:rsidR="002D353C">
                    <w:fldChar w:fldCharType="separate"/>
                  </w:r>
                  <w:r w:rsidR="00CE0E1E" w:rsidRPr="00E22A7A">
                    <w:rPr>
                      <w:rStyle w:val="af2"/>
                      <w:rFonts w:ascii="Times New Roman" w:hAnsi="Times New Roman" w:cs="Times New Roman"/>
                      <w:bCs/>
                    </w:rPr>
                    <w:t>https://www.futurelearn.com/courses/basic-english-elementary</w:t>
                  </w:r>
                  <w:r w:rsidR="002D353C">
                    <w:rPr>
                      <w:rStyle w:val="af2"/>
                      <w:rFonts w:ascii="Times New Roman" w:hAnsi="Times New Roman" w:cs="Times New Roman"/>
                      <w:bCs/>
                    </w:rPr>
                    <w:fldChar w:fldCharType="end"/>
                  </w:r>
                </w:p>
                <w:p w:rsidR="00CE0E1E" w:rsidRPr="00CE0E1E" w:rsidRDefault="00CE0E1E" w:rsidP="00877017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Модуль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 II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528" w:type="dxa"/>
                </w:tcPr>
                <w:p w:rsidR="00CC0193" w:rsidRPr="00877017" w:rsidRDefault="00DE4919" w:rsidP="00CB4F53">
                  <w:pPr>
                    <w:tabs>
                      <w:tab w:val="left" w:pos="261"/>
                    </w:tabs>
                    <w:ind w:left="18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Семинар сабақ  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6 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</w:t>
                  </w:r>
                </w:p>
                <w:p w:rsidR="00CE0E1E" w:rsidRPr="00CE0E1E" w:rsidRDefault="00CE0E1E" w:rsidP="00CE0E1E">
                  <w:pPr>
                    <w:tabs>
                      <w:tab w:val="left" w:pos="261"/>
                    </w:tabs>
                    <w:ind w:left="18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St.B</w:t>
                  </w:r>
                  <w:proofErr w:type="spellEnd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. File 3C What’s the word? p.24</w:t>
                  </w:r>
                </w:p>
                <w:p w:rsidR="00CE0E1E" w:rsidRPr="00CE0E1E" w:rsidRDefault="00CE0E1E" w:rsidP="00CE0E1E">
                  <w:pPr>
                    <w:tabs>
                      <w:tab w:val="left" w:pos="261"/>
                    </w:tabs>
                    <w:ind w:left="18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Text: “900 new words in 3 minutes” p.25</w:t>
                  </w:r>
                </w:p>
                <w:p w:rsidR="00CE0E1E" w:rsidRPr="00CE0E1E" w:rsidRDefault="00CE0E1E" w:rsidP="00CE0E1E">
                  <w:pPr>
                    <w:tabs>
                      <w:tab w:val="left" w:pos="261"/>
                    </w:tabs>
                    <w:ind w:left="18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Practical English: Restaurant problems p.26</w:t>
                  </w:r>
                </w:p>
                <w:p w:rsidR="00CE0E1E" w:rsidRPr="00CE0E1E" w:rsidRDefault="00CE0E1E" w:rsidP="00CE0E1E">
                  <w:pPr>
                    <w:tabs>
                      <w:tab w:val="left" w:pos="261"/>
                    </w:tabs>
                    <w:ind w:left="18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Grammar: Defining relative clauses </w:t>
                  </w:r>
                </w:p>
                <w:p w:rsidR="00CE0E1E" w:rsidRPr="00CE0E1E" w:rsidRDefault="00CE0E1E" w:rsidP="00CE0E1E">
                  <w:pPr>
                    <w:tabs>
                      <w:tab w:val="left" w:pos="261"/>
                    </w:tabs>
                    <w:ind w:left="18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Vocabulary: expressions for paraphrasing: like, for example etc.</w:t>
                  </w:r>
                </w:p>
                <w:p w:rsidR="00CC0193" w:rsidRPr="00877017" w:rsidRDefault="00CE0E1E" w:rsidP="00CE0E1E">
                  <w:pPr>
                    <w:tabs>
                      <w:tab w:val="left" w:pos="261"/>
                    </w:tabs>
                    <w:ind w:left="18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Do ex.6 p.15 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StB</w:t>
                  </w:r>
                  <w:proofErr w:type="spellEnd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 (Writing: “My 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favourite</w:t>
                  </w:r>
                  <w:proofErr w:type="spellEnd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 photo/picture”. Describing a person)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  <w:r w:rsidRPr="00877017">
                    <w:rPr>
                      <w:rFonts w:ascii="Times New Roman" w:hAnsi="Times New Roman" w:cs="Times New Roman"/>
                    </w:rPr>
                    <w:t>1.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1,</w:t>
                  </w:r>
                  <w:r w:rsidRPr="00877017">
                    <w:rPr>
                      <w:rFonts w:ascii="Times New Roman" w:hAnsi="Times New Roman" w:cs="Times New Roman"/>
                    </w:rPr>
                    <w:t>1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.2, 1.3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  <w:r w:rsidRPr="008770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2.1,2.2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И3.1,3.2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ЖИ 4.1,4.5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pStyle w:val="a8"/>
                    <w:spacing w:before="0" w:beforeAutospacing="0" w:after="0" w:afterAutospacing="0"/>
                    <w:ind w:right="45"/>
                  </w:pPr>
                  <w:r w:rsidRPr="00877017">
                    <w:t xml:space="preserve">Ауызша </w:t>
                  </w:r>
                  <w:r w:rsidRPr="00877017">
                    <w:rPr>
                      <w:lang w:val="en-US"/>
                    </w:rPr>
                    <w:t>,</w:t>
                  </w:r>
                  <w:r w:rsidRPr="00877017">
                    <w:t xml:space="preserve">жазбаша </w:t>
                  </w:r>
                  <w:r w:rsidRPr="00877017">
                    <w:rPr>
                      <w:color w:val="000000"/>
                      <w:sz w:val="20"/>
                      <w:szCs w:val="20"/>
                    </w:rPr>
                    <w:t>Практикалық Жаттығулар.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528" w:type="dxa"/>
                </w:tcPr>
                <w:p w:rsidR="00CE0E1E" w:rsidRPr="00CE0E1E" w:rsidRDefault="00CE0E1E" w:rsidP="00CE0E1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b/>
                      <w:lang w:val="en-US"/>
                    </w:rPr>
                    <w:t>(Home work):</w:t>
                  </w: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 Do vocabulary and grammar exercises in a written form from </w:t>
                  </w:r>
                  <w:proofErr w:type="gramStart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WB  File</w:t>
                  </w:r>
                  <w:proofErr w:type="gramEnd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 3C. Learn the Word list of the Unit.</w:t>
                  </w:r>
                </w:p>
                <w:p w:rsidR="00CE0E1E" w:rsidRPr="00721B05" w:rsidRDefault="00CE0E1E" w:rsidP="00CE0E1E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MOOC Future learn: Basic English 1: Elementary </w:t>
                  </w:r>
                  <w:hyperlink r:id="rId11" w:history="1">
                    <w:r w:rsidRPr="00E22A7A">
                      <w:rPr>
                        <w:rStyle w:val="af2"/>
                        <w:rFonts w:ascii="Times New Roman" w:hAnsi="Times New Roman" w:cs="Times New Roman"/>
                        <w:lang w:val="en-US"/>
                      </w:rPr>
                      <w:t>https://www.futurelearn.com/courses/basic-english-elementary</w:t>
                    </w:r>
                  </w:hyperlink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 3.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8" w:type="dxa"/>
                </w:tcPr>
                <w:p w:rsidR="00CC0193" w:rsidRPr="002C580E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C580E">
                    <w:rPr>
                      <w:rFonts w:ascii="Times New Roman" w:eastAsia="Times New Roman" w:hAnsi="Times New Roman" w:cs="Times New Roman"/>
                      <w:b/>
                      <w:highlight w:val="cyan"/>
                      <w:lang w:eastAsia="en-US"/>
                    </w:rPr>
                    <w:t>СӨЖ</w:t>
                  </w:r>
                  <w:r w:rsidRPr="002C580E">
                    <w:rPr>
                      <w:rFonts w:ascii="Times New Roman" w:eastAsia="Times New Roman" w:hAnsi="Times New Roman" w:cs="Times New Roman"/>
                      <w:b/>
                      <w:highlight w:val="cyan"/>
                      <w:lang w:val="en-US" w:eastAsia="en-US"/>
                    </w:rPr>
                    <w:t xml:space="preserve"> 2.</w:t>
                  </w:r>
                  <w:r w:rsidRPr="002C580E">
                    <w:rPr>
                      <w:rFonts w:ascii="Times New Roman" w:eastAsia="Times New Roman" w:hAnsi="Times New Roman" w:cs="Times New Roman"/>
                      <w:b/>
                      <w:lang w:val="en-US" w:eastAsia="en-US"/>
                    </w:rPr>
                    <w:t xml:space="preserve"> Story Telling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widowControl w:val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widowControl w:val="0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widowControl w:val="0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6E4A07" w:rsidP="00CB4F53">
                  <w:pPr>
                    <w:widowControl w:val="0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20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widowControl w:val="0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widowControl w:val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23.00 - ДЕДЛАЙН Home work тапсыру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28" w:type="dxa"/>
                </w:tcPr>
                <w:p w:rsidR="00CC0193" w:rsidRPr="00877017" w:rsidRDefault="00DE4919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Семинар сабақ  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</w:t>
                  </w:r>
                </w:p>
                <w:p w:rsidR="00CE0E1E" w:rsidRPr="00CE0E1E" w:rsidRDefault="00CE0E1E" w:rsidP="00CE0E1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The Word list of the Units 1-2 (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бақылау</w:t>
                  </w:r>
                  <w:proofErr w:type="spellEnd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).</w:t>
                  </w:r>
                </w:p>
                <w:p w:rsidR="00CC0193" w:rsidRPr="00877017" w:rsidRDefault="00CE0E1E" w:rsidP="00CE0E1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АБ - Test №1 on Files 1, 2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1.1,1.2,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1.3,1.4</w:t>
                  </w:r>
                </w:p>
                <w:p w:rsidR="00CC0193" w:rsidRPr="00877017" w:rsidRDefault="00CC0193" w:rsidP="002C580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2.1,2.2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lastRenderedPageBreak/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Жазбаша бақылау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28" w:type="dxa"/>
                </w:tcPr>
                <w:p w:rsidR="00CC0193" w:rsidRPr="00877017" w:rsidRDefault="00CE0E1E" w:rsidP="00CE0E1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E0E1E">
                    <w:rPr>
                      <w:rFonts w:ascii="Times New Roman" w:hAnsi="Times New Roman" w:cs="Times New Roman"/>
                      <w:b/>
                      <w:bCs/>
                    </w:rPr>
                    <w:t>MOOC openkaznu.kz Ағылшын тілі Week 15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3,4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ЖИ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4.2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  <w:t>Жазбаша бақылау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8" w:type="dxa"/>
                </w:tcPr>
                <w:p w:rsidR="00CC0193" w:rsidRPr="00877017" w:rsidRDefault="00CC0193" w:rsidP="00CC0193">
                  <w:pP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Аралық бақылау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C019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CC0193" w:rsidRPr="00877017" w:rsidRDefault="00CC0193" w:rsidP="00CC019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C019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C019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23.00 - ДЕДЛАЙН Home work тапсыру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528" w:type="dxa"/>
                </w:tcPr>
                <w:p w:rsidR="00CC0193" w:rsidRPr="00877017" w:rsidRDefault="00DE4919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Семинар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сабақ 8 </w:t>
                  </w:r>
                </w:p>
                <w:p w:rsidR="00CE0E1E" w:rsidRPr="00CE0E1E" w:rsidRDefault="00CE0E1E" w:rsidP="00CE0E1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St</w:t>
                  </w:r>
                  <w:r w:rsidRPr="00CE0E1E"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  <w:r w:rsidRPr="00CE0E1E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File</w:t>
                  </w:r>
                  <w:r w:rsidRPr="00CE0E1E">
                    <w:rPr>
                      <w:rFonts w:ascii="Times New Roman" w:hAnsi="Times New Roman" w:cs="Times New Roman"/>
                      <w:lang w:val="ru-RU"/>
                    </w:rPr>
                    <w:t xml:space="preserve"> 4</w:t>
                  </w: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A</w:t>
                  </w:r>
                  <w:r w:rsidRPr="00CE0E1E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Parents and teenagers. p. 28</w:t>
                  </w:r>
                </w:p>
                <w:p w:rsidR="00CE0E1E" w:rsidRPr="00CE0E1E" w:rsidRDefault="00CE0E1E" w:rsidP="00CE0E1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Grammar: Present perfect + yet, just, already; </w:t>
                  </w:r>
                </w:p>
                <w:p w:rsidR="00CC0193" w:rsidRPr="00877017" w:rsidRDefault="00CE0E1E" w:rsidP="00CE0E1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Vocabulary: Housework, make or do?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1.1,1.2,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1.3,1.4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2.1,2.2</w:t>
                  </w:r>
                </w:p>
                <w:p w:rsidR="00CC0193" w:rsidRPr="00877017" w:rsidRDefault="00CC0193" w:rsidP="00CE0E1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3.1,3.2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pStyle w:val="a8"/>
                    <w:spacing w:before="0" w:beforeAutospacing="0" w:after="0" w:afterAutospacing="0"/>
                    <w:ind w:right="45"/>
                  </w:pPr>
                  <w:r w:rsidRPr="00877017">
                    <w:t xml:space="preserve">Ауызша </w:t>
                  </w:r>
                  <w:r w:rsidRPr="00877017">
                    <w:rPr>
                      <w:lang w:val="en-US"/>
                    </w:rPr>
                    <w:t>,</w:t>
                  </w:r>
                  <w:r w:rsidRPr="00877017">
                    <w:t xml:space="preserve">жазбаша </w:t>
                  </w:r>
                  <w:r w:rsidRPr="00877017">
                    <w:rPr>
                      <w:color w:val="000000"/>
                      <w:sz w:val="20"/>
                      <w:szCs w:val="20"/>
                    </w:rPr>
                    <w:t xml:space="preserve"> бақылау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528" w:type="dxa"/>
                </w:tcPr>
                <w:p w:rsidR="00CE0E1E" w:rsidRPr="00CE0E1E" w:rsidRDefault="00CC0193" w:rsidP="00CE0E1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work):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CE0E1E"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 Do vocabulary and grammar exercises in a written form from WB  File 4B. Learn the Word list of the Unit.</w:t>
                  </w:r>
                </w:p>
                <w:p w:rsidR="00CC0193" w:rsidRPr="00C7616A" w:rsidRDefault="00CE0E1E" w:rsidP="00CE0E1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Do ex.5 p.23 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StB</w:t>
                  </w:r>
                  <w:proofErr w:type="spellEnd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 (Writing: An informal email)</w:t>
                  </w:r>
                </w:p>
                <w:p w:rsidR="00CE0E1E" w:rsidRPr="00C7616A" w:rsidRDefault="00CE0E1E" w:rsidP="00CE0E1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7616A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MOOC openkaznu.kz 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Ағылшын</w:t>
                  </w:r>
                  <w:proofErr w:type="spellEnd"/>
                  <w:r w:rsidRPr="00C7616A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тілі</w:t>
                  </w:r>
                  <w:proofErr w:type="spellEnd"/>
                  <w:r w:rsidRPr="00C7616A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Week 6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3,4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  <w:r w:rsidRPr="008770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4.2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  <w:t>Жазбаша бақылау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 23.00 - ДЕДЛАЙН Home work тапсыру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28" w:type="dxa"/>
                </w:tcPr>
                <w:p w:rsidR="00CC0193" w:rsidRPr="00877017" w:rsidRDefault="00DE4919" w:rsidP="00CB4F53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Семинар 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</w:rPr>
                    <w:t>сабақ 9</w:t>
                  </w:r>
                </w:p>
                <w:p w:rsidR="00CE0E1E" w:rsidRPr="00CE0E1E" w:rsidRDefault="00CE0E1E" w:rsidP="00CE0E1E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File 4B. Fashion and shopping p. 30 Text: “The style interview” p.30</w:t>
                  </w:r>
                </w:p>
                <w:p w:rsidR="00CC0193" w:rsidRPr="00877017" w:rsidRDefault="00CE0E1E" w:rsidP="00CE0E1E">
                  <w:pPr>
                    <w:pStyle w:val="a8"/>
                    <w:spacing w:before="0" w:beforeAutospacing="0" w:after="0" w:afterAutospacing="0"/>
                  </w:pPr>
                  <w:r w:rsidRPr="00CE0E1E">
                    <w:rPr>
                      <w:lang w:val="en-US"/>
                    </w:rPr>
                    <w:t>Grammar: Present perfect or Past simple? Vocabulary: Shopping</w:t>
                  </w:r>
                  <w:r w:rsidRPr="00CE0E1E">
                    <w:rPr>
                      <w:b/>
                      <w:b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1.1,1.2,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1.3,1.4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2.1,2.2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pStyle w:val="a8"/>
                    <w:spacing w:before="0" w:beforeAutospacing="0" w:after="0" w:afterAutospacing="0"/>
                    <w:ind w:right="45"/>
                  </w:pPr>
                  <w:r w:rsidRPr="00877017">
                    <w:t xml:space="preserve">Ауызша </w:t>
                  </w:r>
                  <w:r w:rsidRPr="00877017">
                    <w:rPr>
                      <w:lang w:val="en-US"/>
                    </w:rPr>
                    <w:t>,</w:t>
                  </w:r>
                  <w:r w:rsidRPr="00877017">
                    <w:t xml:space="preserve">жазбаша </w:t>
                  </w:r>
                  <w:r w:rsidRPr="00877017">
                    <w:rPr>
                      <w:color w:val="000000"/>
                      <w:sz w:val="20"/>
                      <w:szCs w:val="20"/>
                    </w:rPr>
                    <w:t xml:space="preserve"> бақылау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28" w:type="dxa"/>
                </w:tcPr>
                <w:p w:rsidR="00CE0E1E" w:rsidRPr="00CE0E1E" w:rsidRDefault="00CC0193" w:rsidP="00CE0E1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work):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CE0E1E" w:rsidRPr="00CE0E1E">
                    <w:rPr>
                      <w:rFonts w:ascii="Times New Roman" w:hAnsi="Times New Roman" w:cs="Times New Roman"/>
                      <w:lang w:val="en-US"/>
                    </w:rPr>
                    <w:t>Do vocabulary and grammar exercises in a written form from WB  File 4B. Learn the Word list of the Unit.</w:t>
                  </w:r>
                </w:p>
                <w:p w:rsidR="00CC0193" w:rsidRPr="00877017" w:rsidRDefault="00CE0E1E" w:rsidP="00CE0E1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Do ex.5 p.23 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StB</w:t>
                  </w:r>
                  <w:proofErr w:type="spellEnd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 (Writing: An informal email)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3,4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3.1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4.2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  <w:t>Жазбаша бақылау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</w:tc>
            </w:tr>
            <w:tr w:rsidR="00CC0193" w:rsidRPr="00877017" w:rsidTr="0083669D">
              <w:tc>
                <w:tcPr>
                  <w:tcW w:w="988" w:type="dxa"/>
                  <w:vAlign w:val="center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28" w:type="dxa"/>
                </w:tcPr>
                <w:p w:rsidR="00CC0193" w:rsidRPr="00877017" w:rsidRDefault="00CE0E1E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СОӨЖ 4. 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Коллоквиум</w:t>
                  </w:r>
                  <w:proofErr w:type="spellEnd"/>
                  <w:r w:rsidRPr="00CE0E1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(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бақылау</w:t>
                  </w:r>
                  <w:proofErr w:type="spellEnd"/>
                  <w:r w:rsidRPr="00CE0E1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жұмысы</w:t>
                  </w:r>
                  <w:proofErr w:type="spellEnd"/>
                  <w:r w:rsidRPr="00CE0E1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).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3.1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  <w:t>Жазбаша бақылау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23.00 - ДЕДЛАЙН Home work тапсыру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  <w:vAlign w:val="center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28" w:type="dxa"/>
                </w:tcPr>
                <w:p w:rsidR="008F714C" w:rsidRPr="008F714C" w:rsidRDefault="00DE4919" w:rsidP="008F714C">
                  <w:pPr>
                    <w:pStyle w:val="a8"/>
                    <w:spacing w:before="0" w:beforeAutospacing="0" w:after="0" w:afterAutospacing="0"/>
                    <w:rPr>
                      <w:bCs/>
                    </w:rPr>
                  </w:pPr>
                  <w:r w:rsidRPr="00877017">
                    <w:rPr>
                      <w:b/>
                      <w:bCs/>
                    </w:rPr>
                    <w:t>Семинар</w:t>
                  </w:r>
                  <w:r w:rsidR="00CC0193" w:rsidRPr="00877017">
                    <w:rPr>
                      <w:b/>
                      <w:bCs/>
                    </w:rPr>
                    <w:t xml:space="preserve"> сабақ 10</w:t>
                  </w:r>
                  <w:r w:rsidR="008F714C" w:rsidRPr="008F714C">
                    <w:rPr>
                      <w:bCs/>
                    </w:rPr>
                    <w:t>(Home work): Do vocabulary and grammar exercises in a written form from WB  File 4C. Learn the Word list of the Unit.</w:t>
                  </w:r>
                </w:p>
                <w:p w:rsidR="008F714C" w:rsidRPr="008F714C" w:rsidRDefault="008F714C" w:rsidP="008F714C">
                  <w:pPr>
                    <w:pStyle w:val="a8"/>
                    <w:spacing w:before="0" w:beforeAutospacing="0" w:after="0"/>
                    <w:rPr>
                      <w:lang w:val="en-US"/>
                    </w:rPr>
                  </w:pPr>
                  <w:r w:rsidRPr="008F714C">
                    <w:rPr>
                      <w:bCs/>
                    </w:rPr>
                    <w:t xml:space="preserve">MOOC Future learn: Basic English 2: Pre-Intermediate  </w:t>
                  </w:r>
                  <w:hyperlink r:id="rId12" w:history="1">
                    <w:r w:rsidRPr="00E22A7A">
                      <w:rPr>
                        <w:rStyle w:val="af2"/>
                        <w:bCs/>
                      </w:rPr>
                      <w:t>https://www.futurelearn.com/courses/basic-english-</w:t>
                    </w:r>
                    <w:r w:rsidRPr="00E22A7A">
                      <w:rPr>
                        <w:rStyle w:val="af2"/>
                        <w:bCs/>
                      </w:rPr>
                      <w:lastRenderedPageBreak/>
                      <w:t>pre-intermediate</w:t>
                    </w:r>
                  </w:hyperlink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2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  <w:r w:rsidRPr="008770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2.1,2.2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  <w:t>Ауызша бақылау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  <w:vAlign w:val="center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28" w:type="dxa"/>
                </w:tcPr>
                <w:p w:rsidR="00CC0193" w:rsidRPr="00877017" w:rsidRDefault="006E4A07" w:rsidP="00CB4F53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СӨЖ 3. Project Work: Books and Films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6E4A07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  <w:lang w:val="ru-RU"/>
                    </w:rPr>
                    <w:t>20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C0193" w:rsidRPr="00877017" w:rsidTr="0083669D">
              <w:tc>
                <w:tcPr>
                  <w:tcW w:w="988" w:type="dxa"/>
                  <w:vAlign w:val="center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528" w:type="dxa"/>
                </w:tcPr>
                <w:p w:rsidR="00CC0193" w:rsidRPr="00877017" w:rsidRDefault="008F714C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Семинар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сабақ 11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F714C">
                    <w:rPr>
                      <w:rFonts w:ascii="Times New Roman" w:hAnsi="Times New Roman" w:cs="Times New Roman"/>
                      <w:bCs/>
                    </w:rPr>
                    <w:t>St.B. File 5A. No time for anything p.36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F714C">
                    <w:rPr>
                      <w:rFonts w:ascii="Times New Roman" w:hAnsi="Times New Roman" w:cs="Times New Roman"/>
                      <w:bCs/>
                    </w:rPr>
                    <w:t>File 5B Superlative cities p.38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F714C">
                    <w:rPr>
                      <w:rFonts w:ascii="Times New Roman" w:hAnsi="Times New Roman" w:cs="Times New Roman"/>
                      <w:bCs/>
                    </w:rPr>
                    <w:t>Text: “All capital cities are unfriendly - or are they?” p.39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F714C">
                    <w:rPr>
                      <w:rFonts w:ascii="Times New Roman" w:hAnsi="Times New Roman" w:cs="Times New Roman"/>
                      <w:bCs/>
                    </w:rPr>
                    <w:t xml:space="preserve">Grammar: Comparative adjective and adverbs, as…as, Superlatives (+ever + present perfect)   </w:t>
                  </w:r>
                </w:p>
                <w:p w:rsidR="00CC0193" w:rsidRPr="00877017" w:rsidRDefault="008F714C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bCs/>
                    </w:rPr>
                    <w:t>Vocabulary: Time expressions: spend time, etc. , Describing a town or city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1.1,1.2,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1.3,1.4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2.1,2.2</w:t>
                  </w:r>
                </w:p>
                <w:p w:rsidR="00CC0193" w:rsidRPr="00877017" w:rsidRDefault="00CC0193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И3.1,3.2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4.1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83669D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Ауызша</w:t>
                  </w:r>
                  <w:r w:rsidRPr="00877017">
                    <w:rPr>
                      <w:rFonts w:ascii="Times New Roman" w:hAnsi="Times New Roman" w:cs="Times New Roman"/>
                      <w:lang w:val="ru-RU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</w:rPr>
                    <w:t xml:space="preserve"> жазбаша графикалық бақылаулар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в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11</w:t>
                  </w:r>
                </w:p>
              </w:tc>
              <w:tc>
                <w:tcPr>
                  <w:tcW w:w="5528" w:type="dxa"/>
                </w:tcPr>
                <w:p w:rsidR="008F714C" w:rsidRPr="008F714C" w:rsidRDefault="00CC0193" w:rsidP="008F714C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work):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8F714C" w:rsidRPr="008F714C">
                    <w:rPr>
                      <w:rFonts w:ascii="Times New Roman" w:hAnsi="Times New Roman" w:cs="Times New Roman"/>
                      <w:lang w:val="en-US"/>
                    </w:rPr>
                    <w:t>Do vocabulary and grammar exercises in a written form from WB  Files 5A, 5B. Learn the Word list of the Unit.</w:t>
                  </w:r>
                </w:p>
                <w:p w:rsidR="008F714C" w:rsidRPr="008F714C" w:rsidRDefault="008F714C" w:rsidP="008F714C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 xml:space="preserve">MOOC Future learn: Basic English 2: Pre-Intermediate  </w:t>
                  </w:r>
                  <w:hyperlink r:id="rId13" w:history="1">
                    <w:r w:rsidRPr="00E22A7A">
                      <w:rPr>
                        <w:rStyle w:val="af2"/>
                        <w:rFonts w:ascii="Times New Roman" w:hAnsi="Times New Roman" w:cs="Times New Roman"/>
                        <w:lang w:val="en-US"/>
                      </w:rPr>
                      <w:t>https://www.futurelearn.com/courses/basic-english-pre-intermediate</w:t>
                    </w:r>
                  </w:hyperlink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3,4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3.1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4.2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  <w:t>Жазбаша бақылау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23.00 - ДЕДЛАЙН Home work тапсыру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12</w:t>
                  </w:r>
                </w:p>
              </w:tc>
              <w:tc>
                <w:tcPr>
                  <w:tcW w:w="5528" w:type="dxa"/>
                </w:tcPr>
                <w:p w:rsidR="008F714C" w:rsidRPr="008F714C" w:rsidRDefault="00DE4919" w:rsidP="008F714C">
                  <w:pPr>
                    <w:pStyle w:val="1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Семинар</w:t>
                  </w:r>
                  <w:r w:rsidR="00CC0193" w:rsidRPr="008770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сабақ 12</w:t>
                  </w:r>
                  <w:r w:rsidR="00CC0193" w:rsidRPr="00877017">
                    <w:rPr>
                      <w:rFonts w:ascii="Times New Roman" w:hAnsi="Times New Roman" w:cs="Times New Roman"/>
                      <w:b w:val="0"/>
                      <w:bCs/>
                    </w:rPr>
                    <w:t xml:space="preserve"> </w:t>
                  </w:r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St</w:t>
                  </w:r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B</w:t>
                  </w:r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File</w:t>
                  </w:r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5</w:t>
                  </w:r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C</w:t>
                  </w:r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How much is too </w:t>
                  </w:r>
                  <w:proofErr w:type="gramStart"/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much?.</w:t>
                  </w:r>
                  <w:proofErr w:type="gramEnd"/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 p. 40</w:t>
                  </w:r>
                </w:p>
                <w:p w:rsidR="008F714C" w:rsidRPr="008F714C" w:rsidRDefault="008F714C" w:rsidP="008F714C">
                  <w:pPr>
                    <w:pStyle w:val="1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Text: “Everything bad is good for you” p.40</w:t>
                  </w:r>
                </w:p>
                <w:p w:rsidR="008F714C" w:rsidRPr="008F714C" w:rsidRDefault="008F714C" w:rsidP="008F714C">
                  <w:pPr>
                    <w:pStyle w:val="1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Practical English The wrong shoes p.42</w:t>
                  </w:r>
                </w:p>
                <w:p w:rsidR="00CC0193" w:rsidRPr="00877017" w:rsidRDefault="008F714C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Grammar: Quantifiers, too, not enough. Vocabulary: Health and the body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1.1,1.2,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1.3,1.4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2.1,2.2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</w:p>
                <w:p w:rsidR="00CC0193" w:rsidRPr="00877017" w:rsidRDefault="00CC0193" w:rsidP="008F714C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3.1,3.2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Ауызша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</w:rPr>
                    <w:t>жазбаша графикалық бақылаулар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в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12</w:t>
                  </w:r>
                </w:p>
              </w:tc>
              <w:tc>
                <w:tcPr>
                  <w:tcW w:w="5528" w:type="dxa"/>
                </w:tcPr>
                <w:p w:rsidR="008F714C" w:rsidRPr="008F714C" w:rsidRDefault="00CC0193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work):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8F714C" w:rsidRPr="008F714C">
                    <w:rPr>
                      <w:rFonts w:ascii="Times New Roman" w:hAnsi="Times New Roman" w:cs="Times New Roman"/>
                      <w:lang w:val="en-US"/>
                    </w:rPr>
                    <w:t>Do vocabulary and grammar exercises in a written form from WB  File 5C. Learn the Word list of the Unit.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>Do ex.6 p.39 Students Book (Writing: “Describing where you live”)</w:t>
                  </w:r>
                </w:p>
                <w:p w:rsidR="00CC0193" w:rsidRPr="008F714C" w:rsidRDefault="008F714C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 xml:space="preserve">MOOC Future learn: Basic English 2: Pre-Intermediate  </w:t>
                  </w:r>
                  <w:hyperlink r:id="rId14" w:history="1">
                    <w:r w:rsidRPr="00E22A7A">
                      <w:rPr>
                        <w:rStyle w:val="af2"/>
                        <w:rFonts w:ascii="Times New Roman" w:hAnsi="Times New Roman" w:cs="Times New Roman"/>
                        <w:lang w:val="en-US"/>
                      </w:rPr>
                      <w:t>https://www.futurelearn.com/courses/basic-english-pre-intermediate</w:t>
                    </w:r>
                  </w:hyperlink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3.1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4.2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  <w:t>Жазбаша бақылау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</w:tc>
            </w:tr>
            <w:tr w:rsidR="008F714C" w:rsidRPr="00877017" w:rsidTr="0083669D">
              <w:tc>
                <w:tcPr>
                  <w:tcW w:w="988" w:type="dxa"/>
                </w:tcPr>
                <w:p w:rsidR="008F714C" w:rsidRPr="00877017" w:rsidRDefault="008F714C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528" w:type="dxa"/>
                </w:tcPr>
                <w:p w:rsidR="008F714C" w:rsidRPr="00877017" w:rsidRDefault="008F714C" w:rsidP="008F714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F714C">
                    <w:rPr>
                      <w:rFonts w:ascii="Times New Roman" w:hAnsi="Times New Roman" w:cs="Times New Roman"/>
                      <w:b/>
                      <w:bCs/>
                    </w:rPr>
                    <w:t>СОӨЖ 5.  СӨЖ 4 орындау бойынша кеңес беру.</w:t>
                  </w:r>
                </w:p>
              </w:tc>
              <w:tc>
                <w:tcPr>
                  <w:tcW w:w="1134" w:type="dxa"/>
                </w:tcPr>
                <w:p w:rsidR="008F714C" w:rsidRPr="00877017" w:rsidRDefault="008F714C" w:rsidP="00CB4F5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8F714C" w:rsidRPr="00877017" w:rsidRDefault="008F714C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8F714C" w:rsidRPr="00877017" w:rsidRDefault="008F714C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8F714C" w:rsidRPr="00877017" w:rsidRDefault="008F714C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:rsidR="008F714C" w:rsidRPr="00877017" w:rsidRDefault="008F714C" w:rsidP="00CB4F53">
                  <w:pPr>
                    <w:spacing w:line="256" w:lineRule="auto"/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</w:pPr>
                </w:p>
              </w:tc>
              <w:tc>
                <w:tcPr>
                  <w:tcW w:w="1701" w:type="dxa"/>
                </w:tcPr>
                <w:p w:rsidR="008F714C" w:rsidRPr="00877017" w:rsidRDefault="008F714C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Сенбі 23.00 - ДЕДЛАЙН Home work тапсыру 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13</w:t>
                  </w:r>
                </w:p>
              </w:tc>
              <w:tc>
                <w:tcPr>
                  <w:tcW w:w="5528" w:type="dxa"/>
                </w:tcPr>
                <w:p w:rsidR="00CC0193" w:rsidRPr="00877017" w:rsidRDefault="00DE4919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Семинар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сабақ 13 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>St</w:t>
                  </w:r>
                  <w:r w:rsidRPr="008F714C"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  <w:r w:rsidRPr="008F714C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>File</w:t>
                  </w:r>
                  <w:r w:rsidRPr="008F714C">
                    <w:rPr>
                      <w:rFonts w:ascii="Times New Roman" w:hAnsi="Times New Roman" w:cs="Times New Roman"/>
                      <w:lang w:val="ru-RU"/>
                    </w:rPr>
                    <w:t xml:space="preserve"> 6</w:t>
                  </w: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>A</w:t>
                  </w:r>
                  <w:r w:rsidRPr="008F714C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>Are you a pessimist?  p. 44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Text: “A pessimist plays a pessimist” p.45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 xml:space="preserve">File 6B I’ll never forget you. P.46 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 xml:space="preserve">Grammar: will / won’t (predictions), will / won’t (decisions, offers, promises) </w:t>
                  </w:r>
                </w:p>
                <w:p w:rsidR="00CC0193" w:rsidRPr="00877017" w:rsidRDefault="008F714C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>Vocabulary: Opposite verbs, verb + back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1.1,1.2,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1.3,1.4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2.1,2.2</w:t>
                  </w:r>
                </w:p>
                <w:p w:rsidR="00CC0193" w:rsidRPr="00877017" w:rsidRDefault="00CC0193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И3.1,3.2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4.1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83669D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Ауызша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</w:rPr>
                    <w:t xml:space="preserve">жазбаша графикалық </w:t>
                  </w:r>
                  <w:r w:rsidRPr="00877017">
                    <w:rPr>
                      <w:rFonts w:ascii="Times New Roman" w:hAnsi="Times New Roman" w:cs="Times New Roman"/>
                    </w:rPr>
                    <w:lastRenderedPageBreak/>
                    <w:t>бақылаулар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>.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br/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lastRenderedPageBreak/>
                    <w:t>13</w:t>
                  </w:r>
                </w:p>
              </w:tc>
              <w:tc>
                <w:tcPr>
                  <w:tcW w:w="5528" w:type="dxa"/>
                </w:tcPr>
                <w:p w:rsidR="008F714C" w:rsidRPr="008F714C" w:rsidRDefault="00CC0193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work):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8F714C" w:rsidRPr="008F714C">
                    <w:rPr>
                      <w:rFonts w:ascii="Times New Roman" w:hAnsi="Times New Roman" w:cs="Times New Roman"/>
                      <w:lang w:val="en-US"/>
                    </w:rPr>
                    <w:t>Do vocabulary and grammar exercises in a written form from WB  File 6A, 6B. Learn the Word list of the Unit.</w:t>
                  </w:r>
                </w:p>
                <w:p w:rsidR="008F714C" w:rsidRPr="008F714C" w:rsidRDefault="008F714C" w:rsidP="002C580E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 xml:space="preserve">MOOC Future learn: Basic English 2: Pre-Intermediate  </w:t>
                  </w:r>
                  <w:hyperlink r:id="rId15" w:history="1">
                    <w:r w:rsidRPr="00E22A7A">
                      <w:rPr>
                        <w:rStyle w:val="af2"/>
                        <w:rFonts w:ascii="Times New Roman" w:hAnsi="Times New Roman" w:cs="Times New Roman"/>
                        <w:lang w:val="en-US"/>
                      </w:rPr>
                      <w:t>https://www.futurelearn.com/courses/basic-english-pre-intermediate</w:t>
                    </w:r>
                  </w:hyperlink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83669D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  <w:p w:rsidR="00CC0193" w:rsidRPr="00877017" w:rsidRDefault="00CC0193" w:rsidP="0083669D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6E4A07" w:rsidRPr="00877017" w:rsidTr="0083669D">
              <w:tc>
                <w:tcPr>
                  <w:tcW w:w="988" w:type="dxa"/>
                </w:tcPr>
                <w:p w:rsidR="006E4A07" w:rsidRPr="00877017" w:rsidRDefault="006E4A07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8" w:type="dxa"/>
                </w:tcPr>
                <w:p w:rsidR="006E4A07" w:rsidRPr="00877017" w:rsidRDefault="006E4A07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СӨЖ 4  “My University (KazNU)” Project work</w:t>
                  </w:r>
                </w:p>
              </w:tc>
              <w:tc>
                <w:tcPr>
                  <w:tcW w:w="1134" w:type="dxa"/>
                </w:tcPr>
                <w:p w:rsidR="006E4A07" w:rsidRPr="00877017" w:rsidRDefault="006E4A0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6E4A07" w:rsidRPr="00877017" w:rsidRDefault="006E4A07" w:rsidP="00CB4F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6E4A07" w:rsidRPr="00877017" w:rsidRDefault="006E4A07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6E4A07" w:rsidRPr="00877017" w:rsidRDefault="006E4A07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  <w:lang w:val="ru-RU"/>
                    </w:rPr>
                    <w:t>20</w:t>
                  </w:r>
                </w:p>
              </w:tc>
              <w:tc>
                <w:tcPr>
                  <w:tcW w:w="1842" w:type="dxa"/>
                </w:tcPr>
                <w:p w:rsidR="006E4A07" w:rsidRPr="00877017" w:rsidRDefault="006E4A07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E4A07" w:rsidRPr="00877017" w:rsidRDefault="006E4A07" w:rsidP="0083669D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23.00 - ДЕДЛАЙН Home work тапсыру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14</w:t>
                  </w:r>
                </w:p>
              </w:tc>
              <w:tc>
                <w:tcPr>
                  <w:tcW w:w="5528" w:type="dxa"/>
                </w:tcPr>
                <w:p w:rsidR="00CC0193" w:rsidRPr="00877017" w:rsidRDefault="00DE4919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Семинар 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</w:rPr>
                    <w:t>сабақ 14</w:t>
                  </w:r>
                </w:p>
                <w:p w:rsidR="008F714C" w:rsidRPr="008F714C" w:rsidRDefault="00CC0193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8F714C" w:rsidRPr="008F714C">
                    <w:rPr>
                      <w:rFonts w:ascii="Times New Roman" w:hAnsi="Times New Roman" w:cs="Times New Roman"/>
                      <w:lang w:val="en-US"/>
                    </w:rPr>
                    <w:t>St</w:t>
                  </w:r>
                  <w:r w:rsidR="008F714C" w:rsidRPr="008F714C"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  <w:r w:rsidR="008F714C" w:rsidRPr="008F714C"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  <w:r w:rsidR="008F714C" w:rsidRPr="008F714C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r w:rsidR="008F714C" w:rsidRPr="008F714C">
                    <w:rPr>
                      <w:rFonts w:ascii="Times New Roman" w:hAnsi="Times New Roman" w:cs="Times New Roman"/>
                      <w:lang w:val="en-US"/>
                    </w:rPr>
                    <w:t>File</w:t>
                  </w:r>
                  <w:r w:rsidR="008F714C" w:rsidRPr="008F714C">
                    <w:rPr>
                      <w:rFonts w:ascii="Times New Roman" w:hAnsi="Times New Roman" w:cs="Times New Roman"/>
                      <w:lang w:val="ru-RU"/>
                    </w:rPr>
                    <w:t xml:space="preserve"> 6</w:t>
                  </w:r>
                  <w:r w:rsidR="008F714C" w:rsidRPr="008F714C"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  <w:r w:rsidR="008F714C" w:rsidRPr="008F714C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r w:rsidR="008F714C" w:rsidRPr="008F714C">
                    <w:rPr>
                      <w:rFonts w:ascii="Times New Roman" w:hAnsi="Times New Roman" w:cs="Times New Roman"/>
                      <w:lang w:val="en-US"/>
                    </w:rPr>
                    <w:t>The meaning of dreaming. p. 48</w:t>
                  </w:r>
                </w:p>
                <w:p w:rsidR="00CC0193" w:rsidRPr="00877017" w:rsidRDefault="008F714C" w:rsidP="008F714C">
                  <w:pPr>
                    <w:rPr>
                      <w:rFonts w:ascii="Times New Roman" w:hAnsi="Times New Roman" w:cs="Times New Roman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>Revise and check p.50 Grammar: Review of verb forms, present, past, and future. Vocabulary: Adjectives + prepositions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1.1,1.2,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1.3,1.4</w:t>
                  </w:r>
                </w:p>
                <w:p w:rsidR="00CC0193" w:rsidRPr="00877017" w:rsidRDefault="00CC0193" w:rsidP="008F714C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И2.1,2.2</w:t>
                  </w:r>
                </w:p>
                <w:p w:rsidR="00CC0193" w:rsidRPr="00877017" w:rsidRDefault="00CC0193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И3.1,3.2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И4.1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83669D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Ауызша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</w:rPr>
                    <w:t>жазбаша графикалық бақылаулар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 xml:space="preserve"> 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br/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в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14</w:t>
                  </w:r>
                </w:p>
              </w:tc>
              <w:tc>
                <w:tcPr>
                  <w:tcW w:w="5528" w:type="dxa"/>
                </w:tcPr>
                <w:p w:rsidR="00CC0193" w:rsidRPr="00877017" w:rsidRDefault="00CC0193" w:rsidP="00CB4F5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work):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8F714C" w:rsidRPr="008F714C">
                    <w:rPr>
                      <w:rFonts w:ascii="Times New Roman" w:hAnsi="Times New Roman" w:cs="Times New Roman"/>
                      <w:lang w:val="en-US"/>
                    </w:rPr>
                    <w:t>Do vocabulary and grammar exercises in a written form from WB  File 6C. Learn the Word list of the Unit.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3,4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3.1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4.2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  <w:t>Жазбаша бақылау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14</w:t>
                  </w:r>
                </w:p>
              </w:tc>
              <w:tc>
                <w:tcPr>
                  <w:tcW w:w="5528" w:type="dxa"/>
                </w:tcPr>
                <w:p w:rsidR="008F714C" w:rsidRPr="008F714C" w:rsidRDefault="008F714C" w:rsidP="008F714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СОӨЖ 6. </w:t>
                  </w:r>
                  <w:proofErr w:type="spellStart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Коллоквиум</w:t>
                  </w:r>
                  <w:proofErr w:type="spellEnd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(</w:t>
                  </w:r>
                  <w:proofErr w:type="spellStart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бақылау</w:t>
                  </w:r>
                  <w:proofErr w:type="spellEnd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жұмысы</w:t>
                  </w:r>
                  <w:proofErr w:type="spellEnd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).</w:t>
                  </w:r>
                </w:p>
                <w:p w:rsidR="00CC0193" w:rsidRPr="00877017" w:rsidRDefault="008F714C" w:rsidP="008F714C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MOOC openkaznu.kz </w:t>
                  </w:r>
                  <w:proofErr w:type="spellStart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Ағылшын</w:t>
                  </w:r>
                  <w:proofErr w:type="spellEnd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тілі</w:t>
                  </w:r>
                  <w:proofErr w:type="spellEnd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Week 10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5.1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Ауызша бақылау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23.00 - ДЕДЛАЙН Home work тапсыру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15</w:t>
                  </w:r>
                </w:p>
              </w:tc>
              <w:tc>
                <w:tcPr>
                  <w:tcW w:w="5528" w:type="dxa"/>
                </w:tcPr>
                <w:p w:rsidR="00CC0193" w:rsidRPr="00877017" w:rsidRDefault="00DE4919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Семинар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сабақ 15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F714C">
                    <w:rPr>
                      <w:rFonts w:ascii="Times New Roman" w:hAnsi="Times New Roman" w:cs="Times New Roman"/>
                      <w:bCs/>
                    </w:rPr>
                    <w:t xml:space="preserve">АБ - Test №2 on Files 5 and 6. 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F714C">
                    <w:rPr>
                      <w:rFonts w:ascii="Times New Roman" w:hAnsi="Times New Roman" w:cs="Times New Roman"/>
                      <w:bCs/>
                    </w:rPr>
                    <w:t>Analysis of test results</w:t>
                  </w:r>
                </w:p>
                <w:p w:rsidR="002C580E" w:rsidRPr="002C580E" w:rsidRDefault="008F714C" w:rsidP="002C580E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bCs/>
                    </w:rPr>
                    <w:t xml:space="preserve">Future learn: Basic English 2: Pre-Intermediate  </w:t>
                  </w:r>
                  <w:hyperlink r:id="rId16" w:history="1">
                    <w:r w:rsidR="002C580E" w:rsidRPr="00E22A7A">
                      <w:rPr>
                        <w:rStyle w:val="af2"/>
                        <w:rFonts w:ascii="Times New Roman" w:hAnsi="Times New Roman" w:cs="Times New Roman"/>
                        <w:bCs/>
                      </w:rPr>
                      <w:t>https://www.futurelearn.com/courses/basic-english-pre-intermediate</w:t>
                    </w:r>
                  </w:hyperlink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3,4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3.1,3.2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4.1,4.2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>Тест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8F714C" w:rsidRPr="00877017" w:rsidTr="0083669D">
              <w:tc>
                <w:tcPr>
                  <w:tcW w:w="988" w:type="dxa"/>
                </w:tcPr>
                <w:p w:rsidR="008F714C" w:rsidRPr="00877017" w:rsidRDefault="008F714C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528" w:type="dxa"/>
                </w:tcPr>
                <w:p w:rsidR="008F714C" w:rsidRPr="00877017" w:rsidRDefault="008F714C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F714C">
                    <w:rPr>
                      <w:rFonts w:ascii="Times New Roman" w:hAnsi="Times New Roman" w:cs="Times New Roman"/>
                      <w:b/>
                      <w:bCs/>
                    </w:rPr>
                    <w:t>СОӨЖ 7. Емтиханға дайындық мәселесі бойынша кеңес беру.</w:t>
                  </w:r>
                </w:p>
              </w:tc>
              <w:tc>
                <w:tcPr>
                  <w:tcW w:w="1134" w:type="dxa"/>
                </w:tcPr>
                <w:p w:rsidR="008F714C" w:rsidRPr="00877017" w:rsidRDefault="008F714C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8F714C" w:rsidRPr="00877017" w:rsidRDefault="008F714C" w:rsidP="00CB4F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8F714C" w:rsidRPr="00877017" w:rsidRDefault="008F714C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8F714C" w:rsidRPr="00877017" w:rsidRDefault="008F714C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:rsidR="008F714C" w:rsidRPr="00877017" w:rsidRDefault="008F714C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8F714C" w:rsidRPr="00877017" w:rsidRDefault="008F714C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5528" w:type="dxa"/>
                </w:tcPr>
                <w:p w:rsidR="00CC0193" w:rsidRPr="00877017" w:rsidRDefault="00CC0193" w:rsidP="008F714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Аралық</w:t>
                  </w:r>
                  <w:r w:rsidR="008F714C" w:rsidRPr="002D353C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бақылау 2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437FC" w:rsidRPr="00877017" w:rsidRDefault="000437FC" w:rsidP="007F10A9">
            <w:pPr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Қысқартулар: </w:t>
            </w:r>
          </w:p>
          <w:p w:rsidR="000437FC" w:rsidRPr="00877017" w:rsidRDefault="000437FC" w:rsidP="0083669D">
            <w:pPr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Д – дәріс</w:t>
            </w:r>
            <w:r w:rsidR="0083669D"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 </w:t>
            </w:r>
            <w:r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ОН – оқыту нәтижесі</w:t>
            </w:r>
            <w:r w:rsidR="0083669D"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 </w:t>
            </w:r>
            <w:r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ЖИ – жетістік индикаторы</w:t>
            </w:r>
            <w:r w:rsidR="0083669D"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 </w:t>
            </w:r>
            <w:r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СС – семинар сабағы (ПС – практикалық сабақ, ЗС – зертханалық сабақ болуы мүмкін)</w:t>
            </w:r>
            <w:r w:rsidR="0083669D"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 </w:t>
            </w:r>
            <w:r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СӨЖ – студенттің өзіндік жұмысы</w:t>
            </w:r>
            <w:r w:rsidR="0083669D"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 </w:t>
            </w:r>
            <w:r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СОӨЖ – оқытушының басшылығымен студенттің өзіндік жұмысына</w:t>
            </w:r>
          </w:p>
        </w:tc>
      </w:tr>
      <w:tr w:rsidR="000437FC" w:rsidRPr="00877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0437FC" w:rsidRPr="00877017" w:rsidRDefault="000437FC" w:rsidP="000437F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  <w:lastRenderedPageBreak/>
              <w:t>* Бірнеше ЖАОК қолданған кезде олардың нөмірленуін енгізіп, атауларын көрсету керек.</w:t>
            </w:r>
          </w:p>
          <w:p w:rsidR="000437FC" w:rsidRPr="00877017" w:rsidRDefault="000437FC" w:rsidP="000437F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4.3. Еркін түрде, сіздің пәніңізде ЖАОК қолдануға қатысты күтулер мен алаңдаушылықтар туралы жазыңыз.</w:t>
            </w:r>
          </w:p>
        </w:tc>
      </w:tr>
      <w:tr w:rsidR="000437FC" w:rsidRPr="00877017" w:rsidTr="00F2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:rsidR="000437FC" w:rsidRPr="00877017" w:rsidRDefault="000437FC" w:rsidP="000437FC">
            <w:pPr>
              <w:jc w:val="both"/>
              <w:rPr>
                <w:rFonts w:ascii="Times New Roman" w:eastAsia="Times New Roman" w:hAnsi="Times New Roman" w:cs="Times New Roman"/>
                <w:i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222A35"/>
                <w:sz w:val="24"/>
                <w:szCs w:val="24"/>
              </w:rPr>
              <w:t>* Мәлімдеме мысалы:</w:t>
            </w:r>
          </w:p>
          <w:p w:rsidR="000437FC" w:rsidRPr="00877017" w:rsidRDefault="000437FC" w:rsidP="000437FC">
            <w:pPr>
              <w:jc w:val="both"/>
              <w:rPr>
                <w:rFonts w:ascii="Times New Roman" w:eastAsia="Times New Roman" w:hAnsi="Times New Roman" w:cs="Times New Roman"/>
                <w:i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222A35"/>
                <w:sz w:val="24"/>
                <w:szCs w:val="24"/>
              </w:rPr>
              <w:t xml:space="preserve">  «Курстан күтілетін нәтижелер:</w:t>
            </w:r>
          </w:p>
          <w:p w:rsidR="000437FC" w:rsidRPr="00877017" w:rsidRDefault="000437FC" w:rsidP="000437FC">
            <w:pPr>
              <w:jc w:val="both"/>
              <w:rPr>
                <w:rFonts w:ascii="Times New Roman" w:eastAsia="Times New Roman" w:hAnsi="Times New Roman" w:cs="Times New Roman"/>
                <w:i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222A35"/>
                <w:sz w:val="24"/>
                <w:szCs w:val="24"/>
              </w:rPr>
              <w:t>Курсқа қызығушылық артады</w:t>
            </w:r>
          </w:p>
          <w:p w:rsidR="000437FC" w:rsidRPr="00877017" w:rsidRDefault="000437FC" w:rsidP="000437FC">
            <w:pPr>
              <w:jc w:val="both"/>
              <w:rPr>
                <w:rFonts w:ascii="Times New Roman" w:eastAsia="Times New Roman" w:hAnsi="Times New Roman" w:cs="Times New Roman"/>
                <w:i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222A35"/>
                <w:sz w:val="24"/>
                <w:szCs w:val="24"/>
              </w:rPr>
              <w:t>Сапа кепілдігі және жоба тәжірибесінің әртүрлілігі</w:t>
            </w:r>
          </w:p>
          <w:p w:rsidR="000437FC" w:rsidRPr="00877017" w:rsidRDefault="000437FC" w:rsidP="000437FC">
            <w:pPr>
              <w:jc w:val="both"/>
              <w:rPr>
                <w:rFonts w:ascii="Times New Roman" w:eastAsia="Times New Roman" w:hAnsi="Times New Roman" w:cs="Times New Roman"/>
                <w:i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222A35"/>
                <w:sz w:val="24"/>
                <w:szCs w:val="24"/>
              </w:rPr>
              <w:t>Жобалау құралдарын қолдану аясы кеңейеді</w:t>
            </w:r>
          </w:p>
          <w:p w:rsidR="000437FC" w:rsidRPr="00877017" w:rsidRDefault="000437FC" w:rsidP="000437FC">
            <w:pPr>
              <w:jc w:val="both"/>
              <w:rPr>
                <w:rFonts w:ascii="Times New Roman" w:eastAsia="Times New Roman" w:hAnsi="Times New Roman" w:cs="Times New Roman"/>
                <w:i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222A35"/>
                <w:sz w:val="24"/>
                <w:szCs w:val="24"/>
              </w:rPr>
              <w:t>Тәуекелдер:</w:t>
            </w:r>
          </w:p>
          <w:p w:rsidR="000437FC" w:rsidRPr="00877017" w:rsidRDefault="000437FC" w:rsidP="000437F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222A35"/>
                <w:sz w:val="24"/>
                <w:szCs w:val="24"/>
              </w:rPr>
              <w:t>Студенттердің ЖАОК-да жұмыс істеу уақытын жоспарлау</w:t>
            </w:r>
          </w:p>
        </w:tc>
      </w:tr>
      <w:tr w:rsidR="000437FC" w:rsidRPr="00877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672D8" w:rsidRPr="00877017" w:rsidRDefault="00B672D8" w:rsidP="00B672D8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color w:val="222A35"/>
                <w:sz w:val="24"/>
                <w:szCs w:val="24"/>
              </w:rPr>
              <w:t>Курстан күтілетін нәтижелер:</w:t>
            </w:r>
          </w:p>
          <w:p w:rsidR="000437FC" w:rsidRPr="00877017" w:rsidRDefault="00271957" w:rsidP="001D16F6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color w:val="222A35"/>
                <w:sz w:val="24"/>
                <w:szCs w:val="24"/>
              </w:rPr>
              <w:t>Студенттердің к</w:t>
            </w:r>
            <w:r w:rsidR="00B672D8" w:rsidRPr="00877017">
              <w:rPr>
                <w:rFonts w:ascii="Times New Roman" w:eastAsia="Times New Roman" w:hAnsi="Times New Roman" w:cs="Times New Roman"/>
                <w:b w:val="0"/>
                <w:color w:val="222A35"/>
                <w:sz w:val="24"/>
                <w:szCs w:val="24"/>
              </w:rPr>
              <w:t>урсқа қызығушылық артады</w:t>
            </w:r>
            <w:r w:rsidRPr="00877017">
              <w:rPr>
                <w:rFonts w:ascii="Times New Roman" w:eastAsia="Times New Roman" w:hAnsi="Times New Roman" w:cs="Times New Roman"/>
                <w:b w:val="0"/>
                <w:color w:val="222A35"/>
                <w:sz w:val="24"/>
                <w:szCs w:val="24"/>
              </w:rPr>
              <w:t xml:space="preserve">. </w:t>
            </w:r>
            <w:r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Күнделікті өмірде ағылшын тілін пайдалану үйренеді</w:t>
            </w:r>
            <w:r w:rsidR="001D16F6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және </w:t>
            </w:r>
            <w:r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к</w:t>
            </w:r>
            <w:r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үнделікті жағдайлар</w:t>
            </w:r>
            <w:r w:rsidR="001D16F6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д</w:t>
            </w:r>
            <w:r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а сенімділік береді</w:t>
            </w:r>
            <w:r w:rsidR="001D16F6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.</w:t>
            </w:r>
          </w:p>
        </w:tc>
      </w:tr>
    </w:tbl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720D7C" w:rsidRPr="00877017" w:rsidTr="00E06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:rsidR="00720D7C" w:rsidRPr="00877017" w:rsidRDefault="00720D7C" w:rsidP="00E069B1">
            <w:pPr>
              <w:rPr>
                <w:rFonts w:ascii="Times New Roman" w:hAnsi="Times New Roman" w:cs="Times New Roman"/>
                <w:b w:val="0"/>
                <w:i/>
              </w:rPr>
            </w:pPr>
          </w:p>
          <w:p w:rsidR="00AD7C63" w:rsidRPr="00877017" w:rsidRDefault="00AD7C63" w:rsidP="00AD7C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877017">
              <w:rPr>
                <w:rFonts w:ascii="Times New Roman" w:hAnsi="Times New Roman" w:cs="Times New Roman"/>
              </w:rPr>
              <w:t>Факультеттің әдістемелік кеңес төрағасының қорытындысы:</w:t>
            </w:r>
          </w:p>
          <w:p w:rsidR="00AD7C63" w:rsidRPr="00877017" w:rsidRDefault="00AD7C63" w:rsidP="00AD7C63">
            <w:pPr>
              <w:pBdr>
                <w:bottom w:val="single" w:sz="12" w:space="1" w:color="auto"/>
              </w:pBdr>
              <w:ind w:firstLine="60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ЖАОК Future learn: </w:t>
            </w:r>
            <w:r w:rsidR="00894C11" w:rsidRPr="00877017">
              <w:rPr>
                <w:rFonts w:ascii="Times New Roman" w:hAnsi="Times New Roman" w:cs="Times New Roman"/>
                <w:b w:val="0"/>
                <w:sz w:val="24"/>
                <w:szCs w:val="24"/>
              </w:rPr>
              <w:t>Basic English 1 Elementary</w:t>
            </w: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және </w:t>
            </w:r>
            <w:r w:rsidR="00894C11" w:rsidRPr="00877017">
              <w:rPr>
                <w:rFonts w:ascii="Times New Roman" w:hAnsi="Times New Roman" w:cs="Times New Roman"/>
                <w:b w:val="0"/>
                <w:sz w:val="24"/>
                <w:szCs w:val="24"/>
              </w:rPr>
              <w:t>Future learn: Basic English 2 Pre-Intermediate</w:t>
            </w: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оқытушыға тілдік қосымша материал, ал студенттерге ағылшын тілінен  білім деңгейін көтеретін, өз бетімен жұмыс жасауға арналған таптырмайтын құрал. </w:t>
            </w:r>
          </w:p>
          <w:p w:rsidR="00A51A87" w:rsidRPr="00877017" w:rsidRDefault="00AD7C63" w:rsidP="00AD7C63">
            <w:pPr>
              <w:pBdr>
                <w:bottom w:val="single" w:sz="12" w:space="1" w:color="auto"/>
              </w:pBdr>
              <w:ind w:firstLine="60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</w:rPr>
              <w:t>Бұл онлайн курс студенттердің ағылшын тілін үйренуге деген қызығулышығын арттырады. Курс сөз әрекетінің барлық 4 түрін толық қамтамасыз етеді.</w:t>
            </w:r>
          </w:p>
          <w:p w:rsidR="00A51A87" w:rsidRPr="00877017" w:rsidRDefault="00A51A87" w:rsidP="00E069B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720D7C" w:rsidRPr="00877017" w:rsidRDefault="00720D7C" w:rsidP="009E1700">
            <w:pPr>
              <w:rPr>
                <w:rFonts w:ascii="Times New Roman" w:hAnsi="Times New Roman" w:cs="Times New Roman"/>
                <w:b w:val="0"/>
              </w:rPr>
            </w:pPr>
          </w:p>
          <w:p w:rsidR="009E1700" w:rsidRPr="00877017" w:rsidRDefault="009E1700" w:rsidP="009E1700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720D7C" w:rsidRPr="00877017" w:rsidTr="00E0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:rsidR="0060645C" w:rsidRPr="0060645C" w:rsidRDefault="0060645C" w:rsidP="0060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C">
              <w:rPr>
                <w:rFonts w:ascii="Times New Roman" w:hAnsi="Times New Roman" w:cs="Times New Roman"/>
                <w:sz w:val="24"/>
                <w:szCs w:val="24"/>
              </w:rPr>
              <w:t>Кафедра  меңгерушісі    _________________</w:t>
            </w:r>
            <w:r w:rsidRPr="00606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60645C">
              <w:rPr>
                <w:rFonts w:ascii="Times New Roman" w:hAnsi="Times New Roman" w:cs="Times New Roman"/>
                <w:sz w:val="24"/>
                <w:szCs w:val="24"/>
              </w:rPr>
              <w:t xml:space="preserve"> Досмағамбетова Д.Д.</w:t>
            </w:r>
          </w:p>
          <w:p w:rsidR="00720D7C" w:rsidRPr="00877017" w:rsidRDefault="00720D7C" w:rsidP="0016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58026E" w:rsidRPr="00877017" w:rsidRDefault="00000310" w:rsidP="00894C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017">
              <w:rPr>
                <w:rFonts w:ascii="Times New Roman" w:hAnsi="Times New Roman" w:cs="Times New Roman"/>
                <w:sz w:val="24"/>
                <w:szCs w:val="24"/>
              </w:rPr>
              <w:t>Оқытушы</w:t>
            </w:r>
            <w:r w:rsidR="00162F08" w:rsidRPr="008770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0D7C" w:rsidRPr="0087701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94C11" w:rsidRPr="00877017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093D62">
              <w:rPr>
                <w:rFonts w:ascii="Times New Roman" w:hAnsi="Times New Roman" w:cs="Times New Roman"/>
                <w:lang w:val="ru-RU"/>
              </w:rPr>
              <w:t xml:space="preserve">       </w:t>
            </w:r>
            <w:bookmarkStart w:id="1" w:name="_GoBack"/>
            <w:bookmarkEnd w:id="1"/>
            <w:r w:rsidR="008436C9">
              <w:rPr>
                <w:rFonts w:ascii="Times New Roman" w:hAnsi="Times New Roman" w:cs="Times New Roman"/>
                <w:lang w:val="ru-RU"/>
              </w:rPr>
              <w:t>Момбекова Н.Б</w:t>
            </w:r>
            <w:r w:rsidR="00894C11" w:rsidRPr="00877017">
              <w:rPr>
                <w:rFonts w:ascii="Times New Roman" w:hAnsi="Times New Roman" w:cs="Times New Roman"/>
              </w:rPr>
              <w:t xml:space="preserve">   </w:t>
            </w:r>
            <w:r w:rsidR="009A0C58">
              <w:rPr>
                <w:rFonts w:ascii="Times New Roman" w:hAnsi="Times New Roman" w:cs="Times New Roman"/>
              </w:rPr>
              <w:t xml:space="preserve">          </w:t>
            </w:r>
          </w:p>
          <w:p w:rsidR="008436C9" w:rsidRPr="008436C9" w:rsidRDefault="0058026E" w:rsidP="008436C9">
            <w:pPr>
              <w:spacing w:line="254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877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162F08" w:rsidRPr="00877017" w:rsidRDefault="00162F08" w:rsidP="00CC0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26E" w:rsidRPr="00877017" w:rsidRDefault="00162F08" w:rsidP="0058026E">
      <w:pPr>
        <w:spacing w:after="0" w:line="240" w:lineRule="auto"/>
        <w:rPr>
          <w:rFonts w:ascii="Times New Roman" w:hAnsi="Times New Roman" w:cs="Times New Roman"/>
        </w:rPr>
      </w:pPr>
      <w:r w:rsidRPr="0087701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58026E" w:rsidRPr="008770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Pr="0087701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162F08" w:rsidRPr="00877017" w:rsidRDefault="00162F08" w:rsidP="00162F08">
      <w:pPr>
        <w:tabs>
          <w:tab w:val="left" w:pos="555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701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7701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</w:t>
      </w:r>
      <w:r w:rsidR="00894C11" w:rsidRPr="0087701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FA1138" w:rsidRPr="00877017" w:rsidRDefault="00FA1138" w:rsidP="00162F08">
      <w:pPr>
        <w:tabs>
          <w:tab w:val="left" w:pos="555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1138" w:rsidRPr="00877017" w:rsidRDefault="00FA1138" w:rsidP="00FA1138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 w:rsidRPr="0087701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sectPr w:rsidR="00FA1138" w:rsidRPr="00877017">
      <w:pgSz w:w="16838" w:h="11906"/>
      <w:pgMar w:top="1134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tabs>
          <w:tab w:val="num" w:pos="3240"/>
        </w:tabs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tabs>
          <w:tab w:val="num" w:pos="5400"/>
        </w:tabs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tabs>
          <w:tab w:val="num" w:pos="3240"/>
        </w:tabs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tabs>
          <w:tab w:val="num" w:pos="5400"/>
        </w:tabs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0"/>
        </w:tabs>
        <w:ind w:left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72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520" w:hanging="54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3240" w:hanging="72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960" w:hanging="72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680" w:hanging="54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400" w:hanging="72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6120" w:hanging="72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840" w:hanging="540"/>
      </w:pPr>
      <w:rPr>
        <w:rFonts w:ascii="Noto Sans Symbols" w:eastAsia="Times New Roman" w:hAnsi="Noto Sans Symbol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tabs>
          <w:tab w:val="num" w:pos="3240"/>
        </w:tabs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tabs>
          <w:tab w:val="num" w:pos="5400"/>
        </w:tabs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7" w:firstLine="243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18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18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18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</w:abstractNum>
  <w:abstractNum w:abstractNumId="5" w15:restartNumberingAfterBreak="0">
    <w:nsid w:val="00AB4461"/>
    <w:multiLevelType w:val="multilevel"/>
    <w:tmpl w:val="EDC2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745226"/>
    <w:multiLevelType w:val="hybridMultilevel"/>
    <w:tmpl w:val="A888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D33D2"/>
    <w:multiLevelType w:val="multilevel"/>
    <w:tmpl w:val="7C36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7978B5"/>
    <w:multiLevelType w:val="hybridMultilevel"/>
    <w:tmpl w:val="36EC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6338A"/>
    <w:multiLevelType w:val="multilevel"/>
    <w:tmpl w:val="EB7E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241FCC"/>
    <w:multiLevelType w:val="hybridMultilevel"/>
    <w:tmpl w:val="05B421BE"/>
    <w:lvl w:ilvl="0" w:tplc="22D6BCF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109F5662"/>
    <w:multiLevelType w:val="hybridMultilevel"/>
    <w:tmpl w:val="5D4803C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1187192"/>
    <w:multiLevelType w:val="multilevel"/>
    <w:tmpl w:val="A2D4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722247"/>
    <w:multiLevelType w:val="hybridMultilevel"/>
    <w:tmpl w:val="8544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22B0D"/>
    <w:multiLevelType w:val="hybridMultilevel"/>
    <w:tmpl w:val="BB6E14FA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95BF4"/>
    <w:multiLevelType w:val="hybridMultilevel"/>
    <w:tmpl w:val="93C0D4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5B1279F"/>
    <w:multiLevelType w:val="hybridMultilevel"/>
    <w:tmpl w:val="8BE6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127F8"/>
    <w:multiLevelType w:val="hybridMultilevel"/>
    <w:tmpl w:val="1F60FB78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839D3"/>
    <w:multiLevelType w:val="hybridMultilevel"/>
    <w:tmpl w:val="302EB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EF5628"/>
    <w:multiLevelType w:val="hybridMultilevel"/>
    <w:tmpl w:val="F04AE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C76CB"/>
    <w:multiLevelType w:val="hybridMultilevel"/>
    <w:tmpl w:val="9DB231C2"/>
    <w:lvl w:ilvl="0" w:tplc="F7DC65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F73AC"/>
    <w:multiLevelType w:val="hybridMultilevel"/>
    <w:tmpl w:val="BF8879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953F1B"/>
    <w:multiLevelType w:val="hybridMultilevel"/>
    <w:tmpl w:val="7FD20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3E0CC2"/>
    <w:multiLevelType w:val="multilevel"/>
    <w:tmpl w:val="4D3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F338A7"/>
    <w:multiLevelType w:val="hybridMultilevel"/>
    <w:tmpl w:val="A78C41DE"/>
    <w:lvl w:ilvl="0" w:tplc="F75407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6675E"/>
    <w:multiLevelType w:val="hybridMultilevel"/>
    <w:tmpl w:val="09160DF6"/>
    <w:lvl w:ilvl="0" w:tplc="E642F1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F1C63"/>
    <w:multiLevelType w:val="hybridMultilevel"/>
    <w:tmpl w:val="6A98C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A6B23"/>
    <w:multiLevelType w:val="hybridMultilevel"/>
    <w:tmpl w:val="DFAC7312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45884"/>
    <w:multiLevelType w:val="multilevel"/>
    <w:tmpl w:val="1DFA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AB3D6E"/>
    <w:multiLevelType w:val="multilevel"/>
    <w:tmpl w:val="C66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984F63"/>
    <w:multiLevelType w:val="hybridMultilevel"/>
    <w:tmpl w:val="9F1460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190034A"/>
    <w:multiLevelType w:val="hybridMultilevel"/>
    <w:tmpl w:val="81089522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260B37"/>
    <w:multiLevelType w:val="multilevel"/>
    <w:tmpl w:val="D0E8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B61713"/>
    <w:multiLevelType w:val="hybridMultilevel"/>
    <w:tmpl w:val="4A701AEC"/>
    <w:lvl w:ilvl="0" w:tplc="753C05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14"/>
  </w:num>
  <w:num w:numId="5">
    <w:abstractNumId w:val="10"/>
  </w:num>
  <w:num w:numId="6">
    <w:abstractNumId w:val="27"/>
  </w:num>
  <w:num w:numId="7">
    <w:abstractNumId w:val="24"/>
  </w:num>
  <w:num w:numId="8">
    <w:abstractNumId w:val="20"/>
  </w:num>
  <w:num w:numId="9">
    <w:abstractNumId w:val="33"/>
  </w:num>
  <w:num w:numId="10">
    <w:abstractNumId w:val="25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  <w:num w:numId="16">
    <w:abstractNumId w:val="22"/>
  </w:num>
  <w:num w:numId="17">
    <w:abstractNumId w:val="23"/>
  </w:num>
  <w:num w:numId="18">
    <w:abstractNumId w:val="5"/>
  </w:num>
  <w:num w:numId="19">
    <w:abstractNumId w:val="30"/>
  </w:num>
  <w:num w:numId="20">
    <w:abstractNumId w:val="26"/>
  </w:num>
  <w:num w:numId="21">
    <w:abstractNumId w:val="11"/>
  </w:num>
  <w:num w:numId="22">
    <w:abstractNumId w:val="19"/>
  </w:num>
  <w:num w:numId="23">
    <w:abstractNumId w:val="15"/>
  </w:num>
  <w:num w:numId="24">
    <w:abstractNumId w:val="16"/>
  </w:num>
  <w:num w:numId="25">
    <w:abstractNumId w:val="21"/>
  </w:num>
  <w:num w:numId="26">
    <w:abstractNumId w:val="32"/>
  </w:num>
  <w:num w:numId="27">
    <w:abstractNumId w:val="28"/>
  </w:num>
  <w:num w:numId="28">
    <w:abstractNumId w:val="7"/>
  </w:num>
  <w:num w:numId="29">
    <w:abstractNumId w:val="2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8C"/>
    <w:rsid w:val="00000310"/>
    <w:rsid w:val="00002A13"/>
    <w:rsid w:val="00011628"/>
    <w:rsid w:val="00014D36"/>
    <w:rsid w:val="00032B3E"/>
    <w:rsid w:val="00036873"/>
    <w:rsid w:val="0004048C"/>
    <w:rsid w:val="000437FC"/>
    <w:rsid w:val="00093D62"/>
    <w:rsid w:val="000B5D96"/>
    <w:rsid w:val="000C7A1C"/>
    <w:rsid w:val="000D04E3"/>
    <w:rsid w:val="000D4B5F"/>
    <w:rsid w:val="001165C7"/>
    <w:rsid w:val="00132254"/>
    <w:rsid w:val="00133492"/>
    <w:rsid w:val="00162F08"/>
    <w:rsid w:val="00171BA7"/>
    <w:rsid w:val="00180B44"/>
    <w:rsid w:val="00183868"/>
    <w:rsid w:val="001B7ADA"/>
    <w:rsid w:val="001C2DC7"/>
    <w:rsid w:val="001D16F6"/>
    <w:rsid w:val="002675E3"/>
    <w:rsid w:val="00271957"/>
    <w:rsid w:val="002731D8"/>
    <w:rsid w:val="002C580E"/>
    <w:rsid w:val="002D353C"/>
    <w:rsid w:val="002D3C32"/>
    <w:rsid w:val="003506AF"/>
    <w:rsid w:val="0035680C"/>
    <w:rsid w:val="00362CE1"/>
    <w:rsid w:val="00371CE7"/>
    <w:rsid w:val="00375BBD"/>
    <w:rsid w:val="00392DC1"/>
    <w:rsid w:val="00396ED2"/>
    <w:rsid w:val="003B4A5E"/>
    <w:rsid w:val="003D6314"/>
    <w:rsid w:val="004030B5"/>
    <w:rsid w:val="0040683B"/>
    <w:rsid w:val="004908FA"/>
    <w:rsid w:val="004A2ACB"/>
    <w:rsid w:val="004D315E"/>
    <w:rsid w:val="004D34B6"/>
    <w:rsid w:val="004D50F6"/>
    <w:rsid w:val="004E325E"/>
    <w:rsid w:val="004F2A4F"/>
    <w:rsid w:val="00506A25"/>
    <w:rsid w:val="005229F8"/>
    <w:rsid w:val="005344BC"/>
    <w:rsid w:val="005618DC"/>
    <w:rsid w:val="0058026E"/>
    <w:rsid w:val="00592450"/>
    <w:rsid w:val="00596F69"/>
    <w:rsid w:val="005B2A84"/>
    <w:rsid w:val="0060645C"/>
    <w:rsid w:val="00613931"/>
    <w:rsid w:val="00622ED9"/>
    <w:rsid w:val="0062791E"/>
    <w:rsid w:val="0063340A"/>
    <w:rsid w:val="00637F2E"/>
    <w:rsid w:val="00641F2F"/>
    <w:rsid w:val="00660F3E"/>
    <w:rsid w:val="006A2392"/>
    <w:rsid w:val="006A27BA"/>
    <w:rsid w:val="006B2780"/>
    <w:rsid w:val="006B6D05"/>
    <w:rsid w:val="006B7844"/>
    <w:rsid w:val="006C3F4D"/>
    <w:rsid w:val="006C7163"/>
    <w:rsid w:val="006D3AD8"/>
    <w:rsid w:val="006E4A07"/>
    <w:rsid w:val="006F4F80"/>
    <w:rsid w:val="0071370A"/>
    <w:rsid w:val="00720D7C"/>
    <w:rsid w:val="00721B05"/>
    <w:rsid w:val="0073456B"/>
    <w:rsid w:val="00735DED"/>
    <w:rsid w:val="00740EB7"/>
    <w:rsid w:val="00752B7D"/>
    <w:rsid w:val="00761C59"/>
    <w:rsid w:val="007822B7"/>
    <w:rsid w:val="0078261B"/>
    <w:rsid w:val="0078416D"/>
    <w:rsid w:val="007A1509"/>
    <w:rsid w:val="007B7402"/>
    <w:rsid w:val="007F10A9"/>
    <w:rsid w:val="00812597"/>
    <w:rsid w:val="008160E1"/>
    <w:rsid w:val="0082443F"/>
    <w:rsid w:val="0082446C"/>
    <w:rsid w:val="0083669D"/>
    <w:rsid w:val="008436C9"/>
    <w:rsid w:val="0086372B"/>
    <w:rsid w:val="00877017"/>
    <w:rsid w:val="00894C11"/>
    <w:rsid w:val="008A0AAC"/>
    <w:rsid w:val="008B47CB"/>
    <w:rsid w:val="008C1E15"/>
    <w:rsid w:val="008D5022"/>
    <w:rsid w:val="008D5A28"/>
    <w:rsid w:val="008E5582"/>
    <w:rsid w:val="008E6ECE"/>
    <w:rsid w:val="008F714C"/>
    <w:rsid w:val="00910D88"/>
    <w:rsid w:val="009149C5"/>
    <w:rsid w:val="00920382"/>
    <w:rsid w:val="00924B47"/>
    <w:rsid w:val="00937C97"/>
    <w:rsid w:val="00945DE0"/>
    <w:rsid w:val="00947E21"/>
    <w:rsid w:val="0095532B"/>
    <w:rsid w:val="00957FC8"/>
    <w:rsid w:val="009618C2"/>
    <w:rsid w:val="009A0C58"/>
    <w:rsid w:val="009A4AA3"/>
    <w:rsid w:val="009A4E64"/>
    <w:rsid w:val="009E1700"/>
    <w:rsid w:val="009E3AB8"/>
    <w:rsid w:val="00A018D0"/>
    <w:rsid w:val="00A15587"/>
    <w:rsid w:val="00A32BE8"/>
    <w:rsid w:val="00A434E6"/>
    <w:rsid w:val="00A4717A"/>
    <w:rsid w:val="00A51A87"/>
    <w:rsid w:val="00A57E23"/>
    <w:rsid w:val="00A851E7"/>
    <w:rsid w:val="00A900F1"/>
    <w:rsid w:val="00A97971"/>
    <w:rsid w:val="00AB2EF9"/>
    <w:rsid w:val="00AC5FC2"/>
    <w:rsid w:val="00AD7C63"/>
    <w:rsid w:val="00AE6CF1"/>
    <w:rsid w:val="00B01AE4"/>
    <w:rsid w:val="00B26C20"/>
    <w:rsid w:val="00B421DE"/>
    <w:rsid w:val="00B672D8"/>
    <w:rsid w:val="00BA7F1E"/>
    <w:rsid w:val="00BD0A67"/>
    <w:rsid w:val="00BE12ED"/>
    <w:rsid w:val="00C00A7F"/>
    <w:rsid w:val="00C30972"/>
    <w:rsid w:val="00C43ADB"/>
    <w:rsid w:val="00C52652"/>
    <w:rsid w:val="00C57776"/>
    <w:rsid w:val="00C72C9B"/>
    <w:rsid w:val="00C7616A"/>
    <w:rsid w:val="00C97402"/>
    <w:rsid w:val="00CA5920"/>
    <w:rsid w:val="00CB4F53"/>
    <w:rsid w:val="00CC0193"/>
    <w:rsid w:val="00CC2B56"/>
    <w:rsid w:val="00CC7991"/>
    <w:rsid w:val="00CE0E1E"/>
    <w:rsid w:val="00CE135E"/>
    <w:rsid w:val="00D057C3"/>
    <w:rsid w:val="00D35EB8"/>
    <w:rsid w:val="00D64D4A"/>
    <w:rsid w:val="00D873CB"/>
    <w:rsid w:val="00DD083C"/>
    <w:rsid w:val="00DD3D38"/>
    <w:rsid w:val="00DE4919"/>
    <w:rsid w:val="00DE528E"/>
    <w:rsid w:val="00DE5BF7"/>
    <w:rsid w:val="00E069B1"/>
    <w:rsid w:val="00E34E78"/>
    <w:rsid w:val="00E53BB2"/>
    <w:rsid w:val="00E81047"/>
    <w:rsid w:val="00EC2102"/>
    <w:rsid w:val="00ED523A"/>
    <w:rsid w:val="00ED5BC0"/>
    <w:rsid w:val="00EF09CC"/>
    <w:rsid w:val="00F01FA0"/>
    <w:rsid w:val="00F03C12"/>
    <w:rsid w:val="00F2448C"/>
    <w:rsid w:val="00F24CA6"/>
    <w:rsid w:val="00F40F0E"/>
    <w:rsid w:val="00F72440"/>
    <w:rsid w:val="00F854C3"/>
    <w:rsid w:val="00FA1138"/>
    <w:rsid w:val="00FA5899"/>
    <w:rsid w:val="00FB310D"/>
    <w:rsid w:val="00FC2EEC"/>
    <w:rsid w:val="00FF114E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9F40"/>
  <w15:docId w15:val="{517B2D67-E91E-49D4-A302-E72FABB7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D63"/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41">
    <w:name w:val="Таблица простая 41"/>
    <w:basedOn w:val="a1"/>
    <w:uiPriority w:val="44"/>
    <w:rsid w:val="00903D63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903D63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90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03D63"/>
  </w:style>
  <w:style w:type="paragraph" w:styleId="a8">
    <w:name w:val="Normal (Web)"/>
    <w:basedOn w:val="a"/>
    <w:uiPriority w:val="99"/>
    <w:unhideWhenUsed/>
    <w:rsid w:val="0090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uiPriority w:val="99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No Spacing"/>
    <w:link w:val="af1"/>
    <w:uiPriority w:val="1"/>
    <w:qFormat/>
    <w:rsid w:val="009E3AB8"/>
    <w:pPr>
      <w:spacing w:after="0" w:line="240" w:lineRule="auto"/>
    </w:pPr>
    <w:rPr>
      <w:rFonts w:cs="Times New Roman"/>
      <w:lang w:val="ru-RU" w:eastAsia="en-US"/>
    </w:rPr>
  </w:style>
  <w:style w:type="character" w:styleId="af2">
    <w:name w:val="Hyperlink"/>
    <w:uiPriority w:val="99"/>
    <w:unhideWhenUsed/>
    <w:rsid w:val="000437FC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043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437FC"/>
    <w:rPr>
      <w:rFonts w:ascii="Courier New" w:eastAsia="Times New Roman" w:hAnsi="Courier New" w:cs="Courier New"/>
      <w:sz w:val="20"/>
      <w:szCs w:val="20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0437F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37FC"/>
    <w:rPr>
      <w:rFonts w:ascii="Segoe UI" w:eastAsia="Times New Roman" w:hAnsi="Segoe UI" w:cs="Segoe UI"/>
      <w:sz w:val="18"/>
      <w:szCs w:val="18"/>
    </w:rPr>
  </w:style>
  <w:style w:type="paragraph" w:customStyle="1" w:styleId="text-wrapperosdip">
    <w:name w:val="text-wrapper_osdip"/>
    <w:basedOn w:val="a"/>
    <w:rsid w:val="0086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jlqj4b">
    <w:name w:val="jlqj4b"/>
    <w:basedOn w:val="a0"/>
    <w:rsid w:val="00AE6CF1"/>
  </w:style>
  <w:style w:type="character" w:customStyle="1" w:styleId="af1">
    <w:name w:val="Без интервала Знак"/>
    <w:basedOn w:val="a0"/>
    <w:link w:val="af0"/>
    <w:uiPriority w:val="1"/>
    <w:rsid w:val="00F24CA6"/>
    <w:rPr>
      <w:rFonts w:cs="Times New Roman"/>
      <w:lang w:val="ru-RU"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937C97"/>
    <w:rPr>
      <w:rFonts w:eastAsiaTheme="minorEastAsia"/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37C97"/>
    <w:rPr>
      <w:rFonts w:eastAsiaTheme="minorEastAsia"/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937C97"/>
    <w:rPr>
      <w:rFonts w:eastAsiaTheme="minorEastAsia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37C97"/>
    <w:rPr>
      <w:rFonts w:eastAsiaTheme="minorEastAsia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937C97"/>
    <w:rPr>
      <w:rFonts w:eastAsiaTheme="minorEastAsia"/>
      <w:b/>
    </w:rPr>
  </w:style>
  <w:style w:type="character" w:customStyle="1" w:styleId="60">
    <w:name w:val="Заголовок 6 Знак"/>
    <w:basedOn w:val="a0"/>
    <w:link w:val="6"/>
    <w:uiPriority w:val="99"/>
    <w:locked/>
    <w:rsid w:val="00937C97"/>
    <w:rPr>
      <w:rFonts w:eastAsiaTheme="minorEastAsia"/>
      <w:b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937C97"/>
    <w:rPr>
      <w:rFonts w:eastAsiaTheme="minorEastAsia"/>
      <w:b/>
      <w:sz w:val="72"/>
      <w:szCs w:val="72"/>
    </w:rPr>
  </w:style>
  <w:style w:type="character" w:customStyle="1" w:styleId="aa">
    <w:name w:val="Подзаголовок Знак"/>
    <w:basedOn w:val="a0"/>
    <w:link w:val="a9"/>
    <w:uiPriority w:val="99"/>
    <w:locked/>
    <w:rsid w:val="00937C9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horttext">
    <w:name w:val="short_text"/>
    <w:basedOn w:val="a0"/>
    <w:rsid w:val="00937C97"/>
    <w:rPr>
      <w:rFonts w:cs="Times New Roman"/>
    </w:rPr>
  </w:style>
  <w:style w:type="character" w:customStyle="1" w:styleId="y2iqfc">
    <w:name w:val="y2iqfc"/>
    <w:rsid w:val="0093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learn.com/courses/basic-english-elementary" TargetMode="External"/><Relationship Id="rId13" Type="http://schemas.openxmlformats.org/officeDocument/2006/relationships/hyperlink" Target="https://www.futurelearn.com/courses/basic-english-pre-intermediat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open.kaznu.kz/courses/course-v1:KazNU+Eng01+2021C3/courseware/" TargetMode="External"/><Relationship Id="rId12" Type="http://schemas.openxmlformats.org/officeDocument/2006/relationships/hyperlink" Target="https://www.futurelearn.com/courses/basic-english-pre-intermedia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uturelearn.com/courses/basic-english-pre-intermedia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turelearn.com/courses/basic-english-elementa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uturelearn.com/courses/basic-english-pre-intermediate" TargetMode="External"/><Relationship Id="rId10" Type="http://schemas.openxmlformats.org/officeDocument/2006/relationships/hyperlink" Target="https://alison.com/courses/english-gramma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turelearn.com/courses/basic-english-pre-intermediate" TargetMode="External"/><Relationship Id="rId14" Type="http://schemas.openxmlformats.org/officeDocument/2006/relationships/hyperlink" Target="https://www.futurelearn.com/courses/basic-english-pre-intermedi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+IHA9T7+kdACcf5HSaeZezOWcA==">AMUW2mWTmj/ifX9bT3BcP4UBNaEKRXO3sHSIJu4H4yGNBge4cgjq+dyvgAHcWHv399GarglEEC9o5qRI34WEH1QxU2Ew/319vKGxzfDPVqVTMSWlE2T866IVmYytfqcrLgNsov4dPjmB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D0ADB1-FBA4-406A-8644-4220C250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Шынар</dc:creator>
  <cp:lastModifiedBy>Нурбакыт Момбекова</cp:lastModifiedBy>
  <cp:revision>2</cp:revision>
  <dcterms:created xsi:type="dcterms:W3CDTF">2022-09-30T05:38:00Z</dcterms:created>
  <dcterms:modified xsi:type="dcterms:W3CDTF">2022-09-30T05:38:00Z</dcterms:modified>
</cp:coreProperties>
</file>